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8" w:rsidRDefault="005152B8" w:rsidP="00C75F90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bookmarkStart w:id="0" w:name="page1"/>
      <w:bookmarkEnd w:id="0"/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>W</w:t>
      </w:r>
      <w:r w:rsidR="00AC5930">
        <w:rPr>
          <w:rFonts w:ascii="Times New Roman" w:eastAsia="Times New Roman" w:hAnsi="Times New Roman" w:cs="Times New Roman"/>
          <w:color w:val="808080"/>
          <w:sz w:val="24"/>
          <w:szCs w:val="24"/>
        </w:rPr>
        <w:t>AKACJE 2019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 w:rsidR="00C83F1F"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C75F90" w:rsidRPr="00E63689" w:rsidRDefault="00C75F90" w:rsidP="00C75F90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152B8" w:rsidRPr="00370665" w:rsidRDefault="005152B8">
      <w:pPr>
        <w:spacing w:line="125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B8" w:rsidRPr="00FA5A36" w:rsidRDefault="00FA5A36" w:rsidP="00FA5A36">
      <w:pPr>
        <w:rPr>
          <w:b/>
        </w:rPr>
      </w:pPr>
      <w:r w:rsidRPr="00FA5A36">
        <w:rPr>
          <w:rFonts w:ascii="Times New Roman" w:hAnsi="Times New Roman" w:cs="Times New Roman"/>
          <w:b/>
          <w:sz w:val="24"/>
          <w:szCs w:val="24"/>
        </w:rPr>
        <w:t>A.</w:t>
      </w:r>
      <w:r w:rsidR="00C83F1F" w:rsidRPr="00FA5A36">
        <w:rPr>
          <w:rFonts w:ascii="Times New Roman" w:hAnsi="Times New Roman" w:cs="Times New Roman"/>
          <w:b/>
          <w:sz w:val="24"/>
          <w:szCs w:val="24"/>
        </w:rPr>
        <w:t>ZGODA RODZICÓW/OPIEKUNÓ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W NA UDZIA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Ł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 xml:space="preserve"> DZIECKA W ZAJ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CIACH</w:t>
      </w:r>
    </w:p>
    <w:p w:rsidR="005152B8" w:rsidRPr="00E63689" w:rsidRDefault="005152B8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am zgod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wyjazd/udzia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 xml:space="preserve"> w 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ciach mojej córki/syna:</w:t>
      </w:r>
    </w:p>
    <w:p w:rsidR="005152B8" w:rsidRPr="00E63689" w:rsidRDefault="005152B8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F90" w:rsidRDefault="00C75F9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152B8" w:rsidRDefault="005152B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3769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23C3" w:rsidRDefault="00A123C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872D1" w:rsidRDefault="00A123C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</w:t>
      </w:r>
      <w:r w:rsidRPr="00A123C3">
        <w:rPr>
          <w:rFonts w:ascii="Times New Roman" w:hAnsi="Times New Roman" w:cs="Times New Roman"/>
          <w:b/>
          <w:sz w:val="24"/>
          <w:szCs w:val="24"/>
        </w:rPr>
        <w:t>WPISANIE ZNAKU „X”</w:t>
      </w:r>
      <w:r>
        <w:rPr>
          <w:rFonts w:ascii="Times New Roman" w:hAnsi="Times New Roman" w:cs="Times New Roman"/>
          <w:sz w:val="24"/>
          <w:szCs w:val="24"/>
        </w:rPr>
        <w:t xml:space="preserve"> WE WŁAŚCIWEJ KRATCE</w:t>
      </w:r>
    </w:p>
    <w:p w:rsidR="00651E45" w:rsidRDefault="00651E4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2834"/>
        <w:gridCol w:w="2978"/>
      </w:tblGrid>
      <w:tr w:rsidR="00A048BA" w:rsidRPr="0099458A" w:rsidTr="0023769C">
        <w:trPr>
          <w:trHeight w:val="724"/>
        </w:trPr>
        <w:tc>
          <w:tcPr>
            <w:tcW w:w="3402" w:type="dxa"/>
          </w:tcPr>
          <w:p w:rsidR="00253849" w:rsidRPr="0099458A" w:rsidRDefault="00253849" w:rsidP="0099458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ZAJĘCIA</w:t>
            </w:r>
          </w:p>
        </w:tc>
        <w:tc>
          <w:tcPr>
            <w:tcW w:w="1701" w:type="dxa"/>
          </w:tcPr>
          <w:p w:rsidR="00253849" w:rsidRPr="0099458A" w:rsidRDefault="00253849" w:rsidP="00253849">
            <w:pPr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ZGODĘ</w:t>
            </w:r>
          </w:p>
        </w:tc>
        <w:tc>
          <w:tcPr>
            <w:tcW w:w="2834" w:type="dxa"/>
          </w:tcPr>
          <w:p w:rsidR="00253849" w:rsidRPr="0099458A" w:rsidRDefault="00253849" w:rsidP="0099458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ZOBOWIĄZUJE SIĘ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ODEBRAĆ DZIECKO</w:t>
            </w:r>
          </w:p>
          <w:p w:rsidR="00253849" w:rsidRPr="0099458A" w:rsidRDefault="00253849" w:rsidP="0099458A">
            <w:pPr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PO ZAKOŃCZENIU ZAJĘĆ</w:t>
            </w:r>
          </w:p>
        </w:tc>
        <w:tc>
          <w:tcPr>
            <w:tcW w:w="2978" w:type="dxa"/>
          </w:tcPr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 ZGODĘ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NA SAMODZIELNY POWRÓT DZIECKA DO DOMU                           PO ZAKOŃCZENIU ZAJĘĆ</w:t>
            </w:r>
          </w:p>
        </w:tc>
      </w:tr>
      <w:tr w:rsidR="00A048BA" w:rsidRPr="0099458A" w:rsidTr="004F164A">
        <w:tblPrEx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3402" w:type="dxa"/>
          </w:tcPr>
          <w:p w:rsidR="004F164A" w:rsidRPr="00D76A10" w:rsidRDefault="00D76A10" w:rsidP="004F16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Bricks4Kidz</w:t>
            </w:r>
            <w:r w:rsidR="004F164A">
              <w:rPr>
                <w:rFonts w:ascii="Times New Roman" w:hAnsi="Times New Roman" w:cs="Times New Roman"/>
                <w:sz w:val="24"/>
                <w:szCs w:val="24"/>
              </w:rPr>
              <w:t xml:space="preserve"> ( organizator zajęć)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6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A10">
              <w:rPr>
                <w:rFonts w:ascii="Times New Roman" w:hAnsi="Times New Roman" w:cs="Times New Roman"/>
                <w:sz w:val="24"/>
                <w:szCs w:val="24"/>
              </w:rPr>
              <w:t>warsztaty lego</w:t>
            </w:r>
            <w:r w:rsidRPr="00D76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164A" w:rsidRPr="004F164A">
              <w:rPr>
                <w:rFonts w:ascii="Times New Roman" w:hAnsi="Times New Roman" w:cs="Times New Roman"/>
                <w:sz w:val="24"/>
                <w:szCs w:val="24"/>
              </w:rPr>
              <w:t>odpłatne</w:t>
            </w:r>
            <w:r w:rsidRPr="004F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6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7B6D41" w:rsidRPr="00D76A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lipca /</w:t>
            </w:r>
            <w:r w:rsidR="004F16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982"/>
        </w:trPr>
        <w:tc>
          <w:tcPr>
            <w:tcW w:w="3402" w:type="dxa"/>
          </w:tcPr>
          <w:p w:rsidR="00A872D1" w:rsidRPr="0099458A" w:rsidRDefault="00D76A10" w:rsidP="00D76A10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D76A10">
              <w:rPr>
                <w:b w:val="0"/>
                <w:sz w:val="24"/>
                <w:szCs w:val="24"/>
              </w:rPr>
              <w:t>Wakacyjny pamię</w:t>
            </w:r>
            <w:r>
              <w:rPr>
                <w:b w:val="0"/>
                <w:sz w:val="24"/>
                <w:szCs w:val="24"/>
              </w:rPr>
              <w:t xml:space="preserve">tnik - </w:t>
            </w:r>
            <w:proofErr w:type="spellStart"/>
            <w:r>
              <w:rPr>
                <w:b w:val="0"/>
                <w:sz w:val="24"/>
                <w:szCs w:val="24"/>
              </w:rPr>
              <w:t>scrapbooking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warsztaty </w:t>
            </w:r>
            <w:r w:rsidRPr="00D76A10">
              <w:rPr>
                <w:b w:val="0"/>
                <w:sz w:val="24"/>
                <w:szCs w:val="24"/>
              </w:rPr>
              <w:t xml:space="preserve">plastyczne </w:t>
            </w:r>
            <w:r>
              <w:rPr>
                <w:b w:val="0"/>
                <w:sz w:val="24"/>
                <w:szCs w:val="24"/>
              </w:rPr>
              <w:t xml:space="preserve"> / 3</w:t>
            </w:r>
            <w:r w:rsidR="007B6D41" w:rsidRPr="0099458A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C21799">
        <w:tblPrEx>
          <w:tblCellMar>
            <w:left w:w="0" w:type="dxa"/>
            <w:right w:w="0" w:type="dxa"/>
          </w:tblCellMar>
          <w:tblLook w:val="04A0"/>
        </w:tblPrEx>
        <w:trPr>
          <w:trHeight w:val="698"/>
        </w:trPr>
        <w:tc>
          <w:tcPr>
            <w:tcW w:w="3402" w:type="dxa"/>
          </w:tcPr>
          <w:p w:rsidR="00A872D1" w:rsidRPr="00D76A10" w:rsidRDefault="00D76A10" w:rsidP="0099458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D76A10">
              <w:rPr>
                <w:b w:val="0"/>
                <w:sz w:val="24"/>
                <w:szCs w:val="24"/>
              </w:rPr>
              <w:t>Mozaika witrażowa - warsztaty plastyczne</w:t>
            </w:r>
            <w:r>
              <w:rPr>
                <w:b w:val="0"/>
                <w:sz w:val="24"/>
                <w:szCs w:val="24"/>
              </w:rPr>
              <w:t xml:space="preserve"> / 4</w:t>
            </w:r>
            <w:r w:rsidR="007B6D41" w:rsidRPr="00D76A10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1004"/>
        </w:trPr>
        <w:tc>
          <w:tcPr>
            <w:tcW w:w="3402" w:type="dxa"/>
          </w:tcPr>
          <w:p w:rsidR="00A872D1" w:rsidRPr="00D76A10" w:rsidRDefault="00D76A10" w:rsidP="00D76A10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D76A10">
              <w:rPr>
                <w:b w:val="0"/>
                <w:sz w:val="24"/>
                <w:szCs w:val="24"/>
              </w:rPr>
              <w:t>„Interaktywny pokaz eksperymentów z ciekłym azotem"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76A10">
              <w:rPr>
                <w:b w:val="0"/>
                <w:sz w:val="24"/>
                <w:szCs w:val="24"/>
              </w:rPr>
              <w:t>/ 8</w:t>
            </w:r>
            <w:r w:rsidR="007B6D41" w:rsidRPr="00D76A10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4F164A">
        <w:tblPrEx>
          <w:tblCellMar>
            <w:left w:w="0" w:type="dxa"/>
            <w:right w:w="0" w:type="dxa"/>
          </w:tblCellMar>
          <w:tblLook w:val="04A0"/>
        </w:tblPrEx>
        <w:trPr>
          <w:trHeight w:val="966"/>
        </w:trPr>
        <w:tc>
          <w:tcPr>
            <w:tcW w:w="3402" w:type="dxa"/>
          </w:tcPr>
          <w:p w:rsidR="00A872D1" w:rsidRPr="0099458A" w:rsidRDefault="004F164A" w:rsidP="004F164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4F164A">
              <w:rPr>
                <w:b w:val="0"/>
                <w:sz w:val="24"/>
                <w:szCs w:val="24"/>
              </w:rPr>
              <w:t>Bricks4Kidz ( organizator</w:t>
            </w:r>
            <w:r>
              <w:rPr>
                <w:b w:val="0"/>
                <w:sz w:val="24"/>
                <w:szCs w:val="24"/>
              </w:rPr>
              <w:t xml:space="preserve"> zajęć</w:t>
            </w:r>
            <w:r w:rsidRPr="004F164A">
              <w:rPr>
                <w:b w:val="0"/>
                <w:sz w:val="24"/>
                <w:szCs w:val="24"/>
              </w:rPr>
              <w:t>)                        - warsztaty lego</w:t>
            </w:r>
            <w:r w:rsidRPr="004F164A">
              <w:rPr>
                <w:b w:val="0"/>
                <w:i/>
                <w:sz w:val="24"/>
                <w:szCs w:val="24"/>
              </w:rPr>
              <w:t xml:space="preserve"> </w:t>
            </w:r>
            <w:r w:rsidRPr="004F164A">
              <w:rPr>
                <w:b w:val="0"/>
                <w:sz w:val="24"/>
                <w:szCs w:val="24"/>
              </w:rPr>
              <w:t xml:space="preserve">odpłatne   </w:t>
            </w:r>
            <w:r w:rsidRPr="004F164A">
              <w:rPr>
                <w:b w:val="0"/>
                <w:i/>
                <w:sz w:val="24"/>
                <w:szCs w:val="24"/>
              </w:rPr>
              <w:t xml:space="preserve">                                     </w:t>
            </w:r>
            <w:r w:rsidR="00D76A10" w:rsidRPr="004F164A">
              <w:rPr>
                <w:b w:val="0"/>
                <w:sz w:val="24"/>
                <w:szCs w:val="24"/>
              </w:rPr>
              <w:t>/ 9</w:t>
            </w:r>
            <w:r w:rsidR="007B6D41" w:rsidRPr="004F164A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23769C">
        <w:tblPrEx>
          <w:tblCellMar>
            <w:left w:w="0" w:type="dxa"/>
            <w:right w:w="0" w:type="dxa"/>
          </w:tblCellMar>
          <w:tblLook w:val="04A0"/>
        </w:tblPrEx>
        <w:trPr>
          <w:trHeight w:val="707"/>
        </w:trPr>
        <w:tc>
          <w:tcPr>
            <w:tcW w:w="3402" w:type="dxa"/>
          </w:tcPr>
          <w:p w:rsidR="00A872D1" w:rsidRPr="0099458A" w:rsidRDefault="00D76A10" w:rsidP="00D76A10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76A10">
              <w:rPr>
                <w:b w:val="0"/>
                <w:sz w:val="24"/>
                <w:szCs w:val="24"/>
              </w:rPr>
              <w:t>Zumba</w:t>
            </w:r>
            <w:proofErr w:type="spellEnd"/>
            <w:r w:rsidRPr="00D76A10">
              <w:rPr>
                <w:b w:val="0"/>
                <w:sz w:val="24"/>
                <w:szCs w:val="24"/>
              </w:rPr>
              <w:t xml:space="preserve"> KIDS</w:t>
            </w:r>
            <w:r w:rsidRPr="00D76A10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 xml:space="preserve">                                               </w:t>
            </w:r>
            <w:r w:rsidR="00A2549B" w:rsidRPr="0099458A">
              <w:rPr>
                <w:b w:val="0"/>
                <w:sz w:val="24"/>
                <w:szCs w:val="24"/>
              </w:rPr>
              <w:t xml:space="preserve">/ </w:t>
            </w:r>
            <w:r>
              <w:rPr>
                <w:b w:val="0"/>
                <w:sz w:val="24"/>
                <w:szCs w:val="24"/>
              </w:rPr>
              <w:t>10</w:t>
            </w:r>
            <w:r w:rsidR="00A2549B" w:rsidRPr="0099458A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23769C">
        <w:tblPrEx>
          <w:tblCellMar>
            <w:left w:w="0" w:type="dxa"/>
            <w:right w:w="0" w:type="dxa"/>
          </w:tblCellMar>
          <w:tblLook w:val="04A0"/>
        </w:tblPrEx>
        <w:trPr>
          <w:trHeight w:val="688"/>
        </w:trPr>
        <w:tc>
          <w:tcPr>
            <w:tcW w:w="3402" w:type="dxa"/>
          </w:tcPr>
          <w:p w:rsidR="00A872D1" w:rsidRPr="00D76A10" w:rsidRDefault="00D76A10" w:rsidP="00D76A10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D76A10">
              <w:rPr>
                <w:b w:val="0"/>
                <w:sz w:val="24"/>
                <w:szCs w:val="24"/>
              </w:rPr>
              <w:t>Wakacyjna Pracownia Witrażu</w:t>
            </w:r>
            <w:r>
              <w:rPr>
                <w:b w:val="0"/>
                <w:sz w:val="24"/>
                <w:szCs w:val="24"/>
              </w:rPr>
              <w:t xml:space="preserve">                 / 11</w:t>
            </w:r>
            <w:r w:rsidR="00651E45" w:rsidRPr="00D76A10">
              <w:rPr>
                <w:b w:val="0"/>
                <w:sz w:val="24"/>
                <w:szCs w:val="24"/>
              </w:rPr>
              <w:t xml:space="preserve"> lipca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51E45" w:rsidRPr="00D76A10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876"/>
        </w:trPr>
        <w:tc>
          <w:tcPr>
            <w:tcW w:w="3402" w:type="dxa"/>
          </w:tcPr>
          <w:p w:rsidR="00C21799" w:rsidRPr="0099458A" w:rsidRDefault="00D76A10" w:rsidP="00C21799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D76A10">
              <w:rPr>
                <w:b w:val="0"/>
                <w:sz w:val="24"/>
                <w:szCs w:val="24"/>
              </w:rPr>
              <w:t>Łapacze snów - warsztaty plastyczne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/ 15</w:t>
            </w:r>
            <w:r w:rsidR="00651E45" w:rsidRPr="0099458A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4F164A">
        <w:tblPrEx>
          <w:tblCellMar>
            <w:left w:w="0" w:type="dxa"/>
            <w:right w:w="0" w:type="dxa"/>
          </w:tblCellMar>
          <w:tblLook w:val="04A0"/>
        </w:tblPrEx>
        <w:trPr>
          <w:trHeight w:val="942"/>
        </w:trPr>
        <w:tc>
          <w:tcPr>
            <w:tcW w:w="3402" w:type="dxa"/>
          </w:tcPr>
          <w:p w:rsidR="00A872D1" w:rsidRPr="0099458A" w:rsidRDefault="004F164A" w:rsidP="004F164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4F164A">
              <w:rPr>
                <w:b w:val="0"/>
                <w:sz w:val="24"/>
                <w:szCs w:val="24"/>
              </w:rPr>
              <w:t>Bricks4Kidz ( organizator</w:t>
            </w:r>
            <w:r>
              <w:rPr>
                <w:b w:val="0"/>
                <w:sz w:val="24"/>
                <w:szCs w:val="24"/>
              </w:rPr>
              <w:t xml:space="preserve"> zajęć</w:t>
            </w:r>
            <w:r w:rsidRPr="004F164A">
              <w:rPr>
                <w:b w:val="0"/>
                <w:sz w:val="24"/>
                <w:szCs w:val="24"/>
              </w:rPr>
              <w:t>)                        - warsztaty lego</w:t>
            </w:r>
            <w:r w:rsidRPr="004F164A">
              <w:rPr>
                <w:b w:val="0"/>
                <w:i/>
                <w:sz w:val="24"/>
                <w:szCs w:val="24"/>
              </w:rPr>
              <w:t xml:space="preserve"> </w:t>
            </w:r>
            <w:r w:rsidRPr="004F164A">
              <w:rPr>
                <w:b w:val="0"/>
                <w:sz w:val="24"/>
                <w:szCs w:val="24"/>
              </w:rPr>
              <w:t xml:space="preserve">odpłatne   </w:t>
            </w:r>
            <w:r w:rsidRPr="004F164A">
              <w:rPr>
                <w:b w:val="0"/>
                <w:i/>
                <w:sz w:val="24"/>
                <w:szCs w:val="24"/>
              </w:rPr>
              <w:t xml:space="preserve">                                     </w:t>
            </w:r>
            <w:r w:rsidR="00D76A10">
              <w:rPr>
                <w:b w:val="0"/>
                <w:sz w:val="24"/>
                <w:szCs w:val="24"/>
              </w:rPr>
              <w:t>/ 16</w:t>
            </w:r>
            <w:r w:rsidR="00651E45" w:rsidRPr="0099458A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898"/>
        </w:trPr>
        <w:tc>
          <w:tcPr>
            <w:tcW w:w="3402" w:type="dxa"/>
          </w:tcPr>
          <w:p w:rsidR="00A872D1" w:rsidRPr="0099458A" w:rsidRDefault="00B352A5" w:rsidP="00B352A5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B352A5">
              <w:rPr>
                <w:b w:val="0"/>
                <w:sz w:val="24"/>
                <w:szCs w:val="24"/>
              </w:rPr>
              <w:t>"Serowe kulki mocy z kolorowymi frytkami" - warsztaty kulinarne</w:t>
            </w:r>
            <w:r>
              <w:rPr>
                <w:b w:val="0"/>
                <w:sz w:val="24"/>
                <w:szCs w:val="24"/>
              </w:rPr>
              <w:t xml:space="preserve">                   / 17</w:t>
            </w:r>
            <w:r w:rsidR="00651E45" w:rsidRPr="0099458A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967"/>
        </w:trPr>
        <w:tc>
          <w:tcPr>
            <w:tcW w:w="3402" w:type="dxa"/>
          </w:tcPr>
          <w:p w:rsidR="00B622C3" w:rsidRPr="0099458A" w:rsidRDefault="00B352A5" w:rsidP="00B352A5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B352A5">
              <w:rPr>
                <w:b w:val="0"/>
                <w:sz w:val="24"/>
                <w:szCs w:val="24"/>
              </w:rPr>
              <w:t xml:space="preserve">"Bo gluty są super - fabryka </w:t>
            </w:r>
            <w:proofErr w:type="spellStart"/>
            <w:r w:rsidRPr="00B352A5">
              <w:rPr>
                <w:b w:val="0"/>
                <w:sz w:val="24"/>
                <w:szCs w:val="24"/>
              </w:rPr>
              <w:t>slimów</w:t>
            </w:r>
            <w:proofErr w:type="spellEnd"/>
            <w:r w:rsidRPr="00B352A5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/ 18</w:t>
            </w:r>
            <w:r w:rsidR="00651E45" w:rsidRPr="0099458A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C3" w:rsidRPr="0099458A" w:rsidTr="00B622C3">
        <w:tblPrEx>
          <w:tblCellMar>
            <w:left w:w="0" w:type="dxa"/>
            <w:right w:w="0" w:type="dxa"/>
          </w:tblCellMar>
          <w:tblLook w:val="04A0"/>
        </w:tblPrEx>
        <w:trPr>
          <w:trHeight w:val="930"/>
        </w:trPr>
        <w:tc>
          <w:tcPr>
            <w:tcW w:w="3402" w:type="dxa"/>
          </w:tcPr>
          <w:p w:rsidR="00B622C3" w:rsidRPr="00B352A5" w:rsidRDefault="00B622C3" w:rsidP="00B622C3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Międzynarodowy Dzień Szachów    / 22 lipca /</w:t>
            </w:r>
          </w:p>
        </w:tc>
        <w:tc>
          <w:tcPr>
            <w:tcW w:w="1701" w:type="dxa"/>
          </w:tcPr>
          <w:p w:rsidR="00B622C3" w:rsidRPr="0099458A" w:rsidRDefault="00B622C3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622C3" w:rsidRPr="0099458A" w:rsidRDefault="00B622C3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622C3" w:rsidRPr="0099458A" w:rsidRDefault="00B622C3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4F164A">
        <w:tblPrEx>
          <w:tblCellMar>
            <w:left w:w="0" w:type="dxa"/>
            <w:right w:w="0" w:type="dxa"/>
          </w:tblCellMar>
          <w:tblLook w:val="04A0"/>
        </w:tblPrEx>
        <w:trPr>
          <w:trHeight w:val="975"/>
        </w:trPr>
        <w:tc>
          <w:tcPr>
            <w:tcW w:w="3402" w:type="dxa"/>
          </w:tcPr>
          <w:p w:rsidR="00A872D1" w:rsidRPr="00B352A5" w:rsidRDefault="004F164A" w:rsidP="004F164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4F164A">
              <w:rPr>
                <w:b w:val="0"/>
                <w:sz w:val="24"/>
                <w:szCs w:val="24"/>
              </w:rPr>
              <w:lastRenderedPageBreak/>
              <w:t>Bricks4Kidz ( organizator</w:t>
            </w:r>
            <w:r>
              <w:rPr>
                <w:b w:val="0"/>
                <w:sz w:val="24"/>
                <w:szCs w:val="24"/>
              </w:rPr>
              <w:t xml:space="preserve"> zajęć</w:t>
            </w:r>
            <w:r w:rsidRPr="004F164A">
              <w:rPr>
                <w:b w:val="0"/>
                <w:sz w:val="24"/>
                <w:szCs w:val="24"/>
              </w:rPr>
              <w:t>)                        - warsztaty lego</w:t>
            </w:r>
            <w:r w:rsidRPr="004F164A">
              <w:rPr>
                <w:b w:val="0"/>
                <w:i/>
                <w:sz w:val="24"/>
                <w:szCs w:val="24"/>
              </w:rPr>
              <w:t xml:space="preserve"> </w:t>
            </w:r>
            <w:r w:rsidRPr="004F164A">
              <w:rPr>
                <w:b w:val="0"/>
                <w:sz w:val="24"/>
                <w:szCs w:val="24"/>
              </w:rPr>
              <w:t xml:space="preserve">odpłatne   </w:t>
            </w:r>
            <w:r w:rsidRPr="004F164A">
              <w:rPr>
                <w:b w:val="0"/>
                <w:i/>
                <w:sz w:val="24"/>
                <w:szCs w:val="24"/>
              </w:rPr>
              <w:t xml:space="preserve">                                     </w:t>
            </w:r>
            <w:r w:rsidR="00B352A5">
              <w:rPr>
                <w:b w:val="0"/>
                <w:sz w:val="24"/>
                <w:szCs w:val="24"/>
              </w:rPr>
              <w:t>/ 23</w:t>
            </w:r>
            <w:r w:rsidR="00651E45" w:rsidRPr="00B352A5">
              <w:rPr>
                <w:b w:val="0"/>
                <w:sz w:val="24"/>
                <w:szCs w:val="24"/>
              </w:rPr>
              <w:t xml:space="preserve"> </w:t>
            </w:r>
            <w:r w:rsidR="00B352A5">
              <w:rPr>
                <w:b w:val="0"/>
                <w:sz w:val="24"/>
                <w:szCs w:val="24"/>
              </w:rPr>
              <w:t xml:space="preserve">lipca </w:t>
            </w:r>
            <w:r w:rsidR="00651E45" w:rsidRPr="00B352A5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6843C5">
        <w:tblPrEx>
          <w:tblCellMar>
            <w:left w:w="0" w:type="dxa"/>
            <w:right w:w="0" w:type="dxa"/>
          </w:tblCellMar>
          <w:tblLook w:val="04A0"/>
        </w:tblPrEx>
        <w:trPr>
          <w:trHeight w:val="846"/>
        </w:trPr>
        <w:tc>
          <w:tcPr>
            <w:tcW w:w="3402" w:type="dxa"/>
          </w:tcPr>
          <w:p w:rsidR="00A872D1" w:rsidRPr="0099458A" w:rsidRDefault="00B622C3" w:rsidP="00C21799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Mobilne Planetarium                                      / 24 lipca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6B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972"/>
        </w:trPr>
        <w:tc>
          <w:tcPr>
            <w:tcW w:w="3402" w:type="dxa"/>
          </w:tcPr>
          <w:p w:rsidR="0014426B" w:rsidRDefault="0014426B" w:rsidP="00C21799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B352A5">
              <w:rPr>
                <w:b w:val="0"/>
                <w:sz w:val="24"/>
                <w:szCs w:val="24"/>
              </w:rPr>
              <w:t xml:space="preserve">Bransoletki </w:t>
            </w:r>
            <w:proofErr w:type="spellStart"/>
            <w:r w:rsidRPr="00B352A5">
              <w:rPr>
                <w:b w:val="0"/>
                <w:sz w:val="24"/>
                <w:szCs w:val="24"/>
              </w:rPr>
              <w:t>kumihimo</w:t>
            </w:r>
            <w:proofErr w:type="spellEnd"/>
            <w:r w:rsidRPr="00B352A5">
              <w:rPr>
                <w:b w:val="0"/>
                <w:sz w:val="24"/>
                <w:szCs w:val="24"/>
              </w:rPr>
              <w:t xml:space="preserve"> - warsztaty biżuterii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</w:t>
            </w:r>
            <w:r w:rsidRPr="0099458A">
              <w:rPr>
                <w:b w:val="0"/>
                <w:sz w:val="24"/>
                <w:szCs w:val="24"/>
              </w:rPr>
              <w:t>/ 2</w:t>
            </w:r>
            <w:r>
              <w:rPr>
                <w:b w:val="0"/>
                <w:sz w:val="24"/>
                <w:szCs w:val="24"/>
              </w:rPr>
              <w:t>5</w:t>
            </w:r>
            <w:r w:rsidRPr="0099458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lipca</w:t>
            </w:r>
            <w:r w:rsidRPr="0099458A">
              <w:rPr>
                <w:b w:val="0"/>
                <w:sz w:val="24"/>
                <w:szCs w:val="24"/>
              </w:rPr>
              <w:t xml:space="preserve"> /</w:t>
            </w:r>
          </w:p>
        </w:tc>
        <w:tc>
          <w:tcPr>
            <w:tcW w:w="1701" w:type="dxa"/>
          </w:tcPr>
          <w:p w:rsidR="0014426B" w:rsidRPr="0099458A" w:rsidRDefault="0014426B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4426B" w:rsidRPr="0099458A" w:rsidRDefault="0014426B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426B" w:rsidRPr="0099458A" w:rsidRDefault="0014426B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A5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971"/>
        </w:trPr>
        <w:tc>
          <w:tcPr>
            <w:tcW w:w="3402" w:type="dxa"/>
          </w:tcPr>
          <w:p w:rsidR="00B352A5" w:rsidRPr="00B352A5" w:rsidRDefault="00B352A5" w:rsidP="00C21799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B352A5">
              <w:rPr>
                <w:b w:val="0"/>
                <w:sz w:val="24"/>
                <w:szCs w:val="24"/>
              </w:rPr>
              <w:t>Kreatywne akwarium - warsztaty plastyczne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/ 26 lipca /</w:t>
            </w:r>
          </w:p>
        </w:tc>
        <w:tc>
          <w:tcPr>
            <w:tcW w:w="1701" w:type="dxa"/>
          </w:tcPr>
          <w:p w:rsidR="00B352A5" w:rsidRPr="0099458A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352A5" w:rsidRPr="0099458A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2A5" w:rsidRPr="0099458A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A5" w:rsidRPr="0099458A" w:rsidTr="00B352A5">
        <w:tblPrEx>
          <w:tblCellMar>
            <w:left w:w="0" w:type="dxa"/>
            <w:right w:w="0" w:type="dxa"/>
          </w:tblCellMar>
          <w:tblLook w:val="04A0"/>
        </w:tblPrEx>
        <w:trPr>
          <w:trHeight w:val="960"/>
        </w:trPr>
        <w:tc>
          <w:tcPr>
            <w:tcW w:w="3402" w:type="dxa"/>
          </w:tcPr>
          <w:p w:rsidR="00B352A5" w:rsidRPr="00B352A5" w:rsidRDefault="00B352A5" w:rsidP="00C21799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B352A5">
              <w:rPr>
                <w:b w:val="0"/>
                <w:sz w:val="24"/>
                <w:szCs w:val="24"/>
              </w:rPr>
              <w:t xml:space="preserve">Światowy Dzień Tygrysa </w:t>
            </w:r>
            <w:r w:rsidR="00C21799">
              <w:rPr>
                <w:b w:val="0"/>
                <w:sz w:val="24"/>
                <w:szCs w:val="24"/>
              </w:rPr>
              <w:t xml:space="preserve">                      </w:t>
            </w:r>
            <w:r w:rsidRPr="00B352A5">
              <w:rPr>
                <w:b w:val="0"/>
                <w:sz w:val="24"/>
                <w:szCs w:val="24"/>
              </w:rPr>
              <w:t>- warsztaty niespodzianka</w:t>
            </w:r>
            <w:r>
              <w:rPr>
                <w:b w:val="0"/>
                <w:sz w:val="24"/>
                <w:szCs w:val="24"/>
              </w:rPr>
              <w:t xml:space="preserve">                                  / 29 lipca /</w:t>
            </w:r>
          </w:p>
        </w:tc>
        <w:tc>
          <w:tcPr>
            <w:tcW w:w="1701" w:type="dxa"/>
          </w:tcPr>
          <w:p w:rsidR="00B352A5" w:rsidRPr="0099458A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352A5" w:rsidRPr="0099458A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2A5" w:rsidRPr="0099458A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A5" w:rsidRPr="00B352A5" w:rsidTr="00B352A5">
        <w:tblPrEx>
          <w:tblCellMar>
            <w:left w:w="0" w:type="dxa"/>
            <w:right w:w="0" w:type="dxa"/>
          </w:tblCellMar>
          <w:tblLook w:val="04A0"/>
        </w:tblPrEx>
        <w:trPr>
          <w:trHeight w:val="975"/>
        </w:trPr>
        <w:tc>
          <w:tcPr>
            <w:tcW w:w="3402" w:type="dxa"/>
          </w:tcPr>
          <w:p w:rsidR="00B352A5" w:rsidRPr="00B352A5" w:rsidRDefault="00B352A5" w:rsidP="00C21799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B352A5">
              <w:rPr>
                <w:b w:val="0"/>
                <w:sz w:val="24"/>
                <w:szCs w:val="24"/>
              </w:rPr>
              <w:t xml:space="preserve">"Pizza w roli głównej" - warsztaty kulinarne z Restauracją Chmiel </w:t>
            </w:r>
            <w:r w:rsidR="00AC5930">
              <w:rPr>
                <w:b w:val="0"/>
                <w:sz w:val="24"/>
                <w:szCs w:val="24"/>
              </w:rPr>
              <w:t xml:space="preserve">              </w:t>
            </w:r>
            <w:r w:rsidRPr="00B352A5">
              <w:rPr>
                <w:b w:val="0"/>
                <w:sz w:val="24"/>
                <w:szCs w:val="24"/>
              </w:rPr>
              <w:t>i Wiklina</w:t>
            </w:r>
            <w:r>
              <w:rPr>
                <w:b w:val="0"/>
                <w:sz w:val="24"/>
                <w:szCs w:val="24"/>
              </w:rPr>
              <w:t xml:space="preserve"> / 30 lipca /</w:t>
            </w:r>
          </w:p>
        </w:tc>
        <w:tc>
          <w:tcPr>
            <w:tcW w:w="1701" w:type="dxa"/>
          </w:tcPr>
          <w:p w:rsidR="00B352A5" w:rsidRPr="00B352A5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352A5" w:rsidRPr="00B352A5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2A5" w:rsidRPr="00B352A5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A5" w:rsidRPr="00B352A5" w:rsidTr="004F164A">
        <w:tblPrEx>
          <w:tblCellMar>
            <w:left w:w="0" w:type="dxa"/>
            <w:right w:w="0" w:type="dxa"/>
          </w:tblCellMar>
          <w:tblLook w:val="04A0"/>
        </w:tblPrEx>
        <w:trPr>
          <w:trHeight w:val="886"/>
        </w:trPr>
        <w:tc>
          <w:tcPr>
            <w:tcW w:w="3402" w:type="dxa"/>
          </w:tcPr>
          <w:p w:rsidR="00B352A5" w:rsidRPr="00B352A5" w:rsidRDefault="004F164A" w:rsidP="004F164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4F164A">
              <w:rPr>
                <w:b w:val="0"/>
                <w:sz w:val="24"/>
                <w:szCs w:val="24"/>
              </w:rPr>
              <w:t>Bricks4Kidz ( organizator</w:t>
            </w:r>
            <w:r>
              <w:rPr>
                <w:b w:val="0"/>
                <w:sz w:val="24"/>
                <w:szCs w:val="24"/>
              </w:rPr>
              <w:t xml:space="preserve"> zajęć</w:t>
            </w:r>
            <w:r w:rsidRPr="004F164A">
              <w:rPr>
                <w:b w:val="0"/>
                <w:sz w:val="24"/>
                <w:szCs w:val="24"/>
              </w:rPr>
              <w:t>)                        - warsztaty lego</w:t>
            </w:r>
            <w:r w:rsidRPr="004F164A">
              <w:rPr>
                <w:b w:val="0"/>
                <w:i/>
                <w:sz w:val="24"/>
                <w:szCs w:val="24"/>
              </w:rPr>
              <w:t xml:space="preserve"> </w:t>
            </w:r>
            <w:r w:rsidRPr="004F164A">
              <w:rPr>
                <w:b w:val="0"/>
                <w:sz w:val="24"/>
                <w:szCs w:val="24"/>
              </w:rPr>
              <w:t xml:space="preserve">odpłatne   </w:t>
            </w:r>
            <w:r w:rsidRPr="004F164A">
              <w:rPr>
                <w:b w:val="0"/>
                <w:i/>
                <w:sz w:val="24"/>
                <w:szCs w:val="24"/>
              </w:rPr>
              <w:t xml:space="preserve">                                     </w:t>
            </w:r>
            <w:r w:rsidR="00B352A5">
              <w:rPr>
                <w:b w:val="0"/>
                <w:sz w:val="24"/>
                <w:szCs w:val="24"/>
              </w:rPr>
              <w:t>/ 30</w:t>
            </w:r>
            <w:r w:rsidR="00B352A5" w:rsidRPr="0099458A">
              <w:rPr>
                <w:b w:val="0"/>
                <w:sz w:val="24"/>
                <w:szCs w:val="24"/>
              </w:rPr>
              <w:t xml:space="preserve"> lipca /</w:t>
            </w:r>
          </w:p>
        </w:tc>
        <w:tc>
          <w:tcPr>
            <w:tcW w:w="1701" w:type="dxa"/>
          </w:tcPr>
          <w:p w:rsidR="00B352A5" w:rsidRPr="00B352A5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352A5" w:rsidRPr="00B352A5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2A5" w:rsidRPr="00B352A5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A5" w:rsidRPr="00B352A5" w:rsidTr="00B352A5">
        <w:tblPrEx>
          <w:tblCellMar>
            <w:left w:w="0" w:type="dxa"/>
            <w:right w:w="0" w:type="dxa"/>
          </w:tblCellMar>
          <w:tblLook w:val="04A0"/>
        </w:tblPrEx>
        <w:trPr>
          <w:trHeight w:val="915"/>
        </w:trPr>
        <w:tc>
          <w:tcPr>
            <w:tcW w:w="3402" w:type="dxa"/>
          </w:tcPr>
          <w:p w:rsidR="00B352A5" w:rsidRPr="00D76A10" w:rsidRDefault="00B352A5" w:rsidP="00C21799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B352A5">
              <w:rPr>
                <w:b w:val="0"/>
                <w:sz w:val="24"/>
                <w:szCs w:val="24"/>
              </w:rPr>
              <w:t>"Drewniany domek na drobiazgi"</w:t>
            </w:r>
            <w:r w:rsidR="00C21799">
              <w:rPr>
                <w:b w:val="0"/>
                <w:sz w:val="24"/>
                <w:szCs w:val="24"/>
              </w:rPr>
              <w:t xml:space="preserve"> </w:t>
            </w:r>
            <w:r w:rsidRPr="00B352A5">
              <w:rPr>
                <w:b w:val="0"/>
                <w:sz w:val="24"/>
                <w:szCs w:val="24"/>
              </w:rPr>
              <w:t xml:space="preserve"> - warsztaty plastyczne</w:t>
            </w:r>
            <w:r>
              <w:rPr>
                <w:b w:val="0"/>
                <w:sz w:val="24"/>
                <w:szCs w:val="24"/>
              </w:rPr>
              <w:t xml:space="preserve">                                      / 31 lipca /</w:t>
            </w:r>
          </w:p>
        </w:tc>
        <w:tc>
          <w:tcPr>
            <w:tcW w:w="1701" w:type="dxa"/>
          </w:tcPr>
          <w:p w:rsidR="00B352A5" w:rsidRPr="00B352A5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352A5" w:rsidRPr="00B352A5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2A5" w:rsidRPr="00B352A5" w:rsidRDefault="00B352A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69C" w:rsidRDefault="0023769C" w:rsidP="0023769C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42DD1" w:rsidRDefault="00AC5930" w:rsidP="0023769C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WAKACJE 2019</w:t>
      </w:r>
      <w:r w:rsidR="00542DD1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 w:rsidR="00542DD1"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23769C" w:rsidRDefault="0023769C" w:rsidP="0023769C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42DD1" w:rsidRDefault="00542DD1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5152B8" w:rsidRPr="00370665" w:rsidRDefault="005152B8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370665">
        <w:rPr>
          <w:rFonts w:ascii="Times New Roman" w:hAnsi="Times New Roman" w:cs="Times New Roman"/>
          <w:b/>
          <w:sz w:val="24"/>
          <w:szCs w:val="24"/>
        </w:rPr>
        <w:t>B. O</w:t>
      </w:r>
      <w:r w:rsidRPr="00370665">
        <w:rPr>
          <w:rFonts w:ascii="Times New Roman" w:eastAsia="MS Gothic" w:hAnsi="Times New Roman" w:cs="Times New Roman"/>
          <w:b/>
          <w:sz w:val="24"/>
          <w:szCs w:val="24"/>
        </w:rPr>
        <w:t>Ś</w:t>
      </w:r>
      <w:r w:rsidRPr="00370665">
        <w:rPr>
          <w:rFonts w:ascii="Times New Roman" w:hAnsi="Times New Roman" w:cs="Times New Roman"/>
          <w:b/>
          <w:sz w:val="24"/>
          <w:szCs w:val="24"/>
        </w:rPr>
        <w:t>WIADCZENIE O STANIE ZDROWIA</w:t>
      </w:r>
    </w:p>
    <w:p w:rsidR="005152B8" w:rsidRPr="00E63689" w:rsidRDefault="005152B8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 w:rsidP="0099458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wiadczam, 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 xml:space="preserve"> stan zdrowia mojego dziecka pozwala na 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="00370665">
        <w:rPr>
          <w:rFonts w:ascii="Times New Roman" w:hAnsi="Times New Roman" w:cs="Times New Roman"/>
          <w:sz w:val="24"/>
          <w:szCs w:val="24"/>
        </w:rPr>
        <w:t xml:space="preserve"> w </w:t>
      </w:r>
      <w:r w:rsidRPr="00E63689">
        <w:rPr>
          <w:rFonts w:ascii="Times New Roman" w:hAnsi="Times New Roman" w:cs="Times New Roman"/>
          <w:sz w:val="24"/>
          <w:szCs w:val="24"/>
        </w:rPr>
        <w:t>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370665">
        <w:rPr>
          <w:rFonts w:ascii="Times New Roman" w:hAnsi="Times New Roman" w:cs="Times New Roman"/>
          <w:sz w:val="24"/>
          <w:szCs w:val="24"/>
        </w:rPr>
        <w:t xml:space="preserve">ciach organizowanych </w:t>
      </w:r>
      <w:r w:rsidR="005B6F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17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0665">
        <w:rPr>
          <w:rFonts w:ascii="Times New Roman" w:hAnsi="Times New Roman" w:cs="Times New Roman"/>
          <w:sz w:val="24"/>
          <w:szCs w:val="24"/>
        </w:rPr>
        <w:t>w Nowotomyskim Ośrodku Kultury</w:t>
      </w:r>
      <w:r w:rsidRPr="00E63689">
        <w:rPr>
          <w:rFonts w:ascii="Times New Roman" w:hAnsi="Times New Roman" w:cs="Times New Roman"/>
          <w:sz w:val="24"/>
          <w:szCs w:val="24"/>
        </w:rPr>
        <w:t xml:space="preserve"> oraz zobowi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zuj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do zapewnienia bezpiecznej drogi dziecku pomi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dzy miejscem rozpocz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cia i zako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czenia </w:t>
      </w:r>
      <w:r w:rsidR="00370665">
        <w:rPr>
          <w:rFonts w:ascii="Times New Roman" w:hAnsi="Times New Roman" w:cs="Times New Roman"/>
          <w:sz w:val="24"/>
          <w:szCs w:val="24"/>
        </w:rPr>
        <w:t xml:space="preserve">zajęć, </w:t>
      </w:r>
      <w:r w:rsidRPr="00E63689">
        <w:rPr>
          <w:rFonts w:ascii="Times New Roman" w:hAnsi="Times New Roman" w:cs="Times New Roman"/>
          <w:sz w:val="24"/>
          <w:szCs w:val="24"/>
        </w:rPr>
        <w:t>a domem.</w:t>
      </w:r>
    </w:p>
    <w:p w:rsidR="005152B8" w:rsidRPr="00E63689" w:rsidRDefault="005152B8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23769C" w:rsidP="0023769C">
      <w:pPr>
        <w:tabs>
          <w:tab w:val="left" w:pos="78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        ……………………………………                                                                       </w:t>
      </w:r>
    </w:p>
    <w:p w:rsidR="005152B8" w:rsidRPr="005B6FC7" w:rsidRDefault="005B6FC7" w:rsidP="0023769C">
      <w:pPr>
        <w:tabs>
          <w:tab w:val="left" w:pos="7860"/>
        </w:tabs>
        <w:spacing w:line="0" w:lineRule="atLeast"/>
        <w:ind w:left="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52B8" w:rsidRPr="00E63689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AC5930" w:rsidRDefault="00AC5930" w:rsidP="005B6FC7">
      <w:pPr>
        <w:rPr>
          <w:rFonts w:ascii="Times New Roman" w:hAnsi="Times New Roman" w:cs="Times New Roman"/>
          <w:sz w:val="24"/>
          <w:szCs w:val="24"/>
        </w:rPr>
      </w:pPr>
    </w:p>
    <w:p w:rsidR="00AC5930" w:rsidRPr="005B6FC7" w:rsidRDefault="00AC5930" w:rsidP="005B6FC7">
      <w:pPr>
        <w:rPr>
          <w:rFonts w:ascii="Times New Roman" w:hAnsi="Times New Roman" w:cs="Times New Roman"/>
          <w:sz w:val="24"/>
          <w:szCs w:val="24"/>
        </w:rPr>
      </w:pPr>
    </w:p>
    <w:p w:rsidR="005B6FC7" w:rsidRPr="005B6FC7" w:rsidRDefault="005B6FC7" w:rsidP="005B6FC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C. DANE DZIECKA</w:t>
      </w: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Adres zamieszkania DZIECKA: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kontaktowy do opiekuna: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PESEL DZIECKA: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</w:t>
      </w: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Dodatkowe wa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ne informacje (uczulenia/choroby/):</w:t>
      </w:r>
    </w:p>
    <w:p w:rsidR="005B6FC7" w:rsidRPr="00E63689" w:rsidRDefault="005B6FC7" w:rsidP="005B6FC7">
      <w:pPr>
        <w:spacing w:line="245" w:lineRule="exac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69C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Default="0023769C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5B6FC7" w:rsidRPr="00E63689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</w:t>
      </w:r>
      <w:r w:rsidR="00FA5A36">
        <w:rPr>
          <w:rFonts w:ascii="Times New Roman" w:eastAsia="MS Gothic" w:hAnsi="Times New Roman" w:cs="Times New Roman"/>
          <w:sz w:val="24"/>
          <w:szCs w:val="24"/>
        </w:rPr>
        <w:t>..</w:t>
      </w:r>
    </w:p>
    <w:p w:rsidR="005B6FC7" w:rsidRPr="00E63689" w:rsidRDefault="005B6FC7" w:rsidP="005B6FC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5B6FC7" w:rsidRDefault="005B6FC7" w:rsidP="005B6FC7">
      <w:pPr>
        <w:spacing w:line="232" w:lineRule="exac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D. ZGODA NA PRZETWARZANIE DANYCH OSOBOWYCH</w:t>
      </w:r>
    </w:p>
    <w:p w:rsidR="005B6FC7" w:rsidRDefault="005B6FC7" w:rsidP="0099458A">
      <w:pPr>
        <w:tabs>
          <w:tab w:val="left" w:pos="177"/>
        </w:tabs>
        <w:ind w:right="1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77"/>
        </w:tabs>
        <w:ind w:right="150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</w:t>
      </w:r>
      <w:r w:rsidRPr="00E63689">
        <w:rPr>
          <w:rFonts w:ascii="Times New Roman" w:hAnsi="Times New Roman" w:cs="Times New Roman"/>
          <w:sz w:val="24"/>
          <w:szCs w:val="24"/>
        </w:rPr>
        <w:t>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przetwarzanie moich danych osobowych oraz danych osobowych mojego dziecka przez administratora danych </w:t>
      </w:r>
      <w:r>
        <w:rPr>
          <w:rFonts w:ascii="Times New Roman" w:hAnsi="Times New Roman" w:cs="Times New Roman"/>
          <w:sz w:val="24"/>
          <w:szCs w:val="24"/>
        </w:rPr>
        <w:t xml:space="preserve">Nowotomyskiego Ośrodka Kultury </w:t>
      </w:r>
      <w:r w:rsidRPr="00E63689">
        <w:rPr>
          <w:rFonts w:ascii="Times New Roman" w:hAnsi="Times New Roman" w:cs="Times New Roman"/>
          <w:sz w:val="24"/>
          <w:szCs w:val="24"/>
        </w:rPr>
        <w:t>z siedzib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Nowym Tomyślu</w:t>
      </w:r>
      <w:r w:rsidR="0023769C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ul. Tysiąclecia 3, 64-300 Nowy Tomyśl</w:t>
      </w:r>
      <w:r w:rsidR="00B117BF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w celu przeprowadzenia 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 zwi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="00B117BF">
        <w:rPr>
          <w:rFonts w:ascii="Times New Roman" w:hAnsi="Times New Roman" w:cs="Times New Roman"/>
          <w:sz w:val="24"/>
          <w:szCs w:val="24"/>
        </w:rPr>
        <w:t>zanych z or</w:t>
      </w:r>
      <w:r w:rsidR="0099458A">
        <w:rPr>
          <w:rFonts w:ascii="Times New Roman" w:hAnsi="Times New Roman" w:cs="Times New Roman"/>
          <w:sz w:val="24"/>
          <w:szCs w:val="24"/>
        </w:rPr>
        <w:t>g</w:t>
      </w:r>
      <w:r w:rsidRPr="00E63689">
        <w:rPr>
          <w:rFonts w:ascii="Times New Roman" w:hAnsi="Times New Roman" w:cs="Times New Roman"/>
          <w:sz w:val="24"/>
          <w:szCs w:val="24"/>
        </w:rPr>
        <w:t>anizacj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letniego wypoczynku.</w:t>
      </w:r>
    </w:p>
    <w:p w:rsidR="005B6FC7" w:rsidRPr="00E63689" w:rsidRDefault="005B6FC7" w:rsidP="0099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80"/>
        </w:tabs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dane osobowe dobrowolnie i 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 s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one zgodne z prawd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.</w:t>
      </w:r>
    </w:p>
    <w:p w:rsidR="005B6FC7" w:rsidRPr="00E63689" w:rsidRDefault="005B6FC7" w:rsidP="0099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77"/>
        </w:tabs>
        <w:ind w:left="1" w:right="86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Zapozna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em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>)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z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klauzuli informacyjnej, w tym z informacj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 celu i sposobach przetwarzania danych osobowych oraz prawie 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pu do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 swoich danych i prawie ich poprawiania.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B117BF" w:rsidRDefault="00B117BF" w:rsidP="0023769C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</w:t>
      </w:r>
    </w:p>
    <w:p w:rsidR="0023769C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B6FC7" w:rsidRPr="00E63689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prawnego</w:t>
      </w:r>
    </w:p>
    <w:p w:rsidR="005B6FC7" w:rsidRDefault="005B6FC7" w:rsidP="0023769C">
      <w:pPr>
        <w:spacing w:line="19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17BF" w:rsidRPr="00E63689" w:rsidRDefault="00B117BF" w:rsidP="005B6FC7">
      <w:pPr>
        <w:spacing w:line="1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23769C" w:rsidRDefault="00AC5930" w:rsidP="0023769C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WAKACJE 2019</w:t>
      </w:r>
      <w:r w:rsidR="0023769C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 w:rsidR="0023769C"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FA5A36" w:rsidRDefault="005B6FC7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B117BF">
        <w:rPr>
          <w:rFonts w:ascii="Times New Roman" w:hAnsi="Times New Roman" w:cs="Times New Roman"/>
          <w:b/>
          <w:sz w:val="24"/>
          <w:szCs w:val="24"/>
        </w:rPr>
        <w:t>E. ZGODA NA PUBLIKACJ</w:t>
      </w:r>
      <w:r w:rsidRPr="00B117BF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Pr="00B117BF">
        <w:rPr>
          <w:rFonts w:ascii="Times New Roman" w:hAnsi="Times New Roman" w:cs="Times New Roman"/>
          <w:b/>
          <w:sz w:val="24"/>
          <w:szCs w:val="24"/>
        </w:rPr>
        <w:t xml:space="preserve"> WIZERUNKU DZIECKA</w:t>
      </w:r>
    </w:p>
    <w:p w:rsidR="00FA5A36" w:rsidRPr="00B117BF" w:rsidRDefault="00FA5A36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5B6FC7" w:rsidRPr="00E63689" w:rsidRDefault="005B6FC7" w:rsidP="00B117BF">
      <w:pPr>
        <w:spacing w:line="2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B117BF" w:rsidP="0099458A">
      <w:pPr>
        <w:ind w:right="7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6FC7" w:rsidRPr="00E63689">
        <w:rPr>
          <w:rFonts w:ascii="Times New Roman" w:hAnsi="Times New Roman" w:cs="Times New Roman"/>
          <w:sz w:val="24"/>
          <w:szCs w:val="24"/>
        </w:rPr>
        <w:t>ra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="005B6FC7" w:rsidRPr="00E63689">
        <w:rPr>
          <w:rFonts w:ascii="Times New Roman" w:hAnsi="Times New Roman" w:cs="Times New Roman"/>
          <w:sz w:val="24"/>
          <w:szCs w:val="24"/>
        </w:rPr>
        <w:t>am zgod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na publikacj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Nowotomyski Ośrodek Kultury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foto-wideo z udzia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="005B6FC7" w:rsidRPr="00E63689">
        <w:rPr>
          <w:rFonts w:ascii="Times New Roman" w:hAnsi="Times New Roman" w:cs="Times New Roman"/>
          <w:sz w:val="24"/>
          <w:szCs w:val="24"/>
        </w:rPr>
        <w:t>em mojego dziecka z zaj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ęć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organizowanych w czasie „Wakacji z </w:t>
      </w:r>
      <w:r w:rsidR="00AA5B18">
        <w:rPr>
          <w:rFonts w:ascii="Times New Roman" w:hAnsi="Times New Roman" w:cs="Times New Roman"/>
          <w:sz w:val="24"/>
          <w:szCs w:val="24"/>
        </w:rPr>
        <w:t xml:space="preserve">NOK- </w:t>
      </w:r>
      <w:proofErr w:type="spellStart"/>
      <w:r w:rsidR="00A048B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C5930">
        <w:rPr>
          <w:rFonts w:ascii="Times New Roman" w:hAnsi="Times New Roman" w:cs="Times New Roman"/>
          <w:sz w:val="24"/>
          <w:szCs w:val="24"/>
        </w:rPr>
        <w:t xml:space="preserve"> 2019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”. </w:t>
      </w:r>
      <w:r w:rsidR="002376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6FC7" w:rsidRPr="00E63689">
        <w:rPr>
          <w:rFonts w:ascii="Times New Roman" w:hAnsi="Times New Roman" w:cs="Times New Roman"/>
          <w:sz w:val="24"/>
          <w:szCs w:val="24"/>
        </w:rPr>
        <w:t>Zgoda ta jest dobrowolna.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B117BF" w:rsidP="00B117B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MS Gothic" w:hAnsi="Times New Roman" w:cs="Times New Roman"/>
          <w:sz w:val="24"/>
          <w:szCs w:val="24"/>
        </w:rPr>
        <w:t>……..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…</w:t>
      </w:r>
      <w:r w:rsidR="005B6FC7" w:rsidRPr="00E6368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5B6FC7" w:rsidRPr="00E63689" w:rsidRDefault="00B117BF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                        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prawnego</w:t>
      </w:r>
    </w:p>
    <w:p w:rsidR="00542DD1" w:rsidRDefault="00542DD1" w:rsidP="00B117B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117BF" w:rsidRDefault="00B117BF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117BF" w:rsidRPr="00B117BF" w:rsidRDefault="00B117BF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117BF">
        <w:rPr>
          <w:rFonts w:ascii="Times New Roman" w:hAnsi="Times New Roman" w:cs="Times New Roman"/>
          <w:b/>
          <w:sz w:val="24"/>
          <w:szCs w:val="24"/>
        </w:rPr>
        <w:t>F. KLAUZULA INFORMACYJNA</w:t>
      </w:r>
    </w:p>
    <w:p w:rsidR="00494383" w:rsidRDefault="00494383" w:rsidP="00C75F90">
      <w:pPr>
        <w:rPr>
          <w:rFonts w:ascii="Times New Roman" w:hAnsi="Times New Roman" w:cs="Times New Roman"/>
          <w:sz w:val="24"/>
          <w:szCs w:val="24"/>
        </w:rPr>
      </w:pPr>
    </w:p>
    <w:p w:rsidR="00B117BF" w:rsidRPr="00E63689" w:rsidRDefault="00B117BF" w:rsidP="0099458A">
      <w:pPr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Informujemy,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e:</w:t>
      </w:r>
    </w:p>
    <w:p w:rsidR="00B117BF" w:rsidRPr="00E63689" w:rsidRDefault="00B117BF" w:rsidP="009945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ind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17BF" w:rsidRPr="00E63689">
        <w:rPr>
          <w:rFonts w:ascii="Times New Roman" w:hAnsi="Times New Roman" w:cs="Times New Roman"/>
          <w:sz w:val="24"/>
          <w:szCs w:val="24"/>
        </w:rPr>
        <w:t xml:space="preserve">dministratorem Pani/Pana danych osobowych oraz danych osobowych Pani/Pana dziecka jest </w:t>
      </w:r>
      <w:r>
        <w:rPr>
          <w:rFonts w:ascii="Times New Roman" w:hAnsi="Times New Roman" w:cs="Times New Roman"/>
          <w:sz w:val="24"/>
          <w:szCs w:val="24"/>
        </w:rPr>
        <w:t xml:space="preserve">Nowotomyski Ośrodek Kultury </w:t>
      </w:r>
      <w:r w:rsidR="00B117BF" w:rsidRPr="00E63689">
        <w:rPr>
          <w:rFonts w:ascii="Times New Roman" w:hAnsi="Times New Roman" w:cs="Times New Roman"/>
          <w:sz w:val="24"/>
          <w:szCs w:val="24"/>
        </w:rPr>
        <w:t>z siedzib</w:t>
      </w:r>
      <w:r w:rsidR="00B117BF"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Nowym Tomyślu </w:t>
      </w:r>
      <w:r w:rsidR="00B117BF" w:rsidRPr="00E63689">
        <w:rPr>
          <w:rFonts w:ascii="Times New Roman" w:hAnsi="Times New Roman" w:cs="Times New Roman"/>
          <w:sz w:val="24"/>
          <w:szCs w:val="24"/>
        </w:rPr>
        <w:t>przy</w:t>
      </w:r>
      <w:r w:rsidR="0023769C">
        <w:rPr>
          <w:rFonts w:ascii="Times New Roman" w:hAnsi="Times New Roman" w:cs="Times New Roman"/>
          <w:sz w:val="24"/>
          <w:szCs w:val="24"/>
        </w:rPr>
        <w:t xml:space="preserve"> </w:t>
      </w:r>
      <w:r w:rsidR="00C217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ul. Tysiąclecia 3, </w:t>
      </w:r>
      <w:r>
        <w:rPr>
          <w:rFonts w:ascii="Times New Roman" w:hAnsi="Times New Roman" w:cs="Times New Roman"/>
          <w:sz w:val="24"/>
          <w:szCs w:val="24"/>
        </w:rPr>
        <w:t>64-300 Nowy Tomyśl</w:t>
      </w:r>
      <w:r w:rsidR="00B117BF" w:rsidRPr="00E63689">
        <w:rPr>
          <w:rFonts w:ascii="Times New Roman" w:hAnsi="Times New Roman" w:cs="Times New Roman"/>
          <w:sz w:val="24"/>
          <w:szCs w:val="24"/>
        </w:rPr>
        <w:t>, zwany dalej Administratorem; Administrator prowadzi operacje przetwarzania Pani/Pana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17BF" w:rsidRPr="00E63689">
        <w:rPr>
          <w:rFonts w:ascii="Times New Roman" w:hAnsi="Times New Roman" w:cs="Times New Roman"/>
          <w:sz w:val="24"/>
          <w:szCs w:val="24"/>
        </w:rPr>
        <w:t>nspektorem danych osobowych u Administratora jest</w:t>
      </w:r>
      <w:r>
        <w:rPr>
          <w:rFonts w:ascii="Times New Roman" w:hAnsi="Times New Roman" w:cs="Times New Roman"/>
          <w:sz w:val="24"/>
          <w:szCs w:val="24"/>
        </w:rPr>
        <w:t xml:space="preserve"> Olga Słocińska</w:t>
      </w:r>
      <w:r w:rsidR="00B117BF" w:rsidRPr="00E63689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nok@noknt.pl</w:t>
      </w:r>
    </w:p>
    <w:p w:rsidR="00B117BF" w:rsidRPr="00E63689" w:rsidRDefault="00B117BF" w:rsidP="0099458A">
      <w:pPr>
        <w:numPr>
          <w:ilvl w:val="0"/>
          <w:numId w:val="10"/>
        </w:numPr>
        <w:tabs>
          <w:tab w:val="left" w:pos="720"/>
        </w:tabs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Pani/Pana dane osobowe oraz dane osobowe Pani/Pana dziecka przetwarzane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</w:t>
      </w:r>
      <w:r w:rsidR="00C21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3689">
        <w:rPr>
          <w:rFonts w:ascii="Times New Roman" w:hAnsi="Times New Roman" w:cs="Times New Roman"/>
          <w:sz w:val="24"/>
          <w:szCs w:val="24"/>
        </w:rPr>
        <w:t>w celu zorganizowania wypoczynku letniego i nie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udost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pniane innym odbiorcom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B117BF" w:rsidRPr="00E63689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lastRenderedPageBreak/>
        <w:t>Podstaw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przetwarzania Pani/Pana danych osobowych oraz danych osobowych Pani/Pana dziecka jest art. 6 ust 1 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 xml:space="preserve"> a RODO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B117BF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Podanie  danych jest dobrowolne jednak konieczne do zorganizowania wypoczynku letniego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C75F90" w:rsidRDefault="00C75F90" w:rsidP="0099458A">
      <w:pPr>
        <w:numPr>
          <w:ilvl w:val="0"/>
          <w:numId w:val="10"/>
        </w:numPr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Pani/Pan prawo do:</w:t>
      </w:r>
    </w:p>
    <w:p w:rsidR="005C1814" w:rsidRDefault="00C75F90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żądania od Administratora dostępu do swoich danych osobowych oraz danych osobowych </w:t>
      </w:r>
    </w:p>
    <w:p w:rsidR="005C1814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F90">
        <w:rPr>
          <w:rFonts w:ascii="Times New Roman" w:hAnsi="Times New Roman" w:cs="Times New Roman"/>
          <w:sz w:val="24"/>
          <w:szCs w:val="24"/>
        </w:rPr>
        <w:t>Pani/ Pana dziecka, ich sprostowania, usunięcia lub</w:t>
      </w:r>
      <w:r w:rsidR="004367F4">
        <w:rPr>
          <w:rFonts w:ascii="Times New Roman" w:hAnsi="Times New Roman" w:cs="Times New Roman"/>
          <w:sz w:val="24"/>
          <w:szCs w:val="24"/>
        </w:rPr>
        <w:t xml:space="preserve"> ograniczenia przetwarza</w:t>
      </w:r>
      <w:r w:rsidR="0099458A">
        <w:rPr>
          <w:rFonts w:ascii="Times New Roman" w:hAnsi="Times New Roman" w:cs="Times New Roman"/>
          <w:sz w:val="24"/>
          <w:szCs w:val="24"/>
        </w:rPr>
        <w:t xml:space="preserve">nia </w:t>
      </w:r>
    </w:p>
    <w:p w:rsidR="00C75F90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58A">
        <w:rPr>
          <w:rFonts w:ascii="Times New Roman" w:hAnsi="Times New Roman" w:cs="Times New Roman"/>
          <w:sz w:val="24"/>
          <w:szCs w:val="24"/>
        </w:rPr>
        <w:t>danych osobowych,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wzniesienia sprzeciwu wobec takiego przetwarzania,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przenoszenia danych,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wzniesienia skargi do organu nadzorczego,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na przetwarzanie danych osobowych.</w:t>
      </w:r>
    </w:p>
    <w:p w:rsidR="0099458A" w:rsidRDefault="0099458A" w:rsidP="00A048BA">
      <w:pPr>
        <w:tabs>
          <w:tab w:val="left" w:pos="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9458A" w:rsidRDefault="0099458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dziecka nie podlegają zautomatyzowanemu podejmowaniu decyzji, w tym profilowaniu,</w:t>
      </w:r>
    </w:p>
    <w:p w:rsidR="00A048BA" w:rsidRDefault="00A048B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542DD1" w:rsidRDefault="0099458A" w:rsidP="00542DD1">
      <w:pPr>
        <w:tabs>
          <w:tab w:val="left" w:pos="7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</w:t>
      </w:r>
      <w:r w:rsidR="00A048BA">
        <w:rPr>
          <w:rFonts w:ascii="Times New Roman" w:hAnsi="Times New Roman" w:cs="Times New Roman"/>
          <w:sz w:val="24"/>
          <w:szCs w:val="24"/>
        </w:rPr>
        <w:t>iecka przechowywane przez 5 la</w:t>
      </w:r>
      <w:r w:rsidR="00542DD1">
        <w:rPr>
          <w:rFonts w:ascii="Times New Roman" w:hAnsi="Times New Roman" w:cs="Times New Roman"/>
          <w:sz w:val="24"/>
          <w:szCs w:val="24"/>
        </w:rPr>
        <w:t>t.</w:t>
      </w:r>
      <w:bookmarkStart w:id="1" w:name="page3"/>
      <w:bookmarkEnd w:id="1"/>
    </w:p>
    <w:sectPr w:rsidR="00542DD1" w:rsidSect="009F60D5">
      <w:footerReference w:type="default" r:id="rId7"/>
      <w:pgSz w:w="11920" w:h="16860"/>
      <w:pgMar w:top="805" w:right="900" w:bottom="1440" w:left="720" w:header="0" w:footer="0" w:gutter="0"/>
      <w:cols w:space="0" w:equalWidth="0">
        <w:col w:w="103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73" w:rsidRDefault="001C6A73" w:rsidP="0099458A">
      <w:r>
        <w:separator/>
      </w:r>
    </w:p>
  </w:endnote>
  <w:endnote w:type="continuationSeparator" w:id="0">
    <w:p w:rsidR="001C6A73" w:rsidRDefault="001C6A73" w:rsidP="0099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8A" w:rsidRDefault="0099458A" w:rsidP="00A048BA">
    <w:pPr>
      <w:pStyle w:val="Stopka"/>
    </w:pPr>
  </w:p>
  <w:p w:rsidR="0099458A" w:rsidRDefault="00994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73" w:rsidRDefault="001C6A73" w:rsidP="0099458A">
      <w:r>
        <w:separator/>
      </w:r>
    </w:p>
  </w:footnote>
  <w:footnote w:type="continuationSeparator" w:id="0">
    <w:p w:rsidR="001C6A73" w:rsidRDefault="001C6A73" w:rsidP="0099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42EEF512">
      <w:start w:val="1"/>
      <w:numFmt w:val="upperLetter"/>
      <w:lvlText w:val="%1."/>
      <w:lvlJc w:val="left"/>
    </w:lvl>
    <w:lvl w:ilvl="1" w:tplc="73446E3A">
      <w:start w:val="1"/>
      <w:numFmt w:val="bullet"/>
      <w:lvlText w:val=""/>
      <w:lvlJc w:val="left"/>
    </w:lvl>
    <w:lvl w:ilvl="2" w:tplc="190A1448">
      <w:start w:val="1"/>
      <w:numFmt w:val="bullet"/>
      <w:lvlText w:val=""/>
      <w:lvlJc w:val="left"/>
    </w:lvl>
    <w:lvl w:ilvl="3" w:tplc="6D02760E">
      <w:start w:val="1"/>
      <w:numFmt w:val="bullet"/>
      <w:lvlText w:val=""/>
      <w:lvlJc w:val="left"/>
    </w:lvl>
    <w:lvl w:ilvl="4" w:tplc="99DAE192">
      <w:start w:val="1"/>
      <w:numFmt w:val="bullet"/>
      <w:lvlText w:val=""/>
      <w:lvlJc w:val="left"/>
    </w:lvl>
    <w:lvl w:ilvl="5" w:tplc="5700F98E">
      <w:start w:val="1"/>
      <w:numFmt w:val="bullet"/>
      <w:lvlText w:val=""/>
      <w:lvlJc w:val="left"/>
    </w:lvl>
    <w:lvl w:ilvl="6" w:tplc="5E9C080E">
      <w:start w:val="1"/>
      <w:numFmt w:val="bullet"/>
      <w:lvlText w:val=""/>
      <w:lvlJc w:val="left"/>
    </w:lvl>
    <w:lvl w:ilvl="7" w:tplc="68B6A88C">
      <w:start w:val="1"/>
      <w:numFmt w:val="bullet"/>
      <w:lvlText w:val=""/>
      <w:lvlJc w:val="left"/>
    </w:lvl>
    <w:lvl w:ilvl="8" w:tplc="A418C0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3EE8A344">
      <w:start w:val="1"/>
      <w:numFmt w:val="decimal"/>
      <w:lvlText w:val="%1."/>
      <w:lvlJc w:val="left"/>
    </w:lvl>
    <w:lvl w:ilvl="1" w:tplc="F738CAFE">
      <w:start w:val="1"/>
      <w:numFmt w:val="bullet"/>
      <w:lvlText w:val=""/>
      <w:lvlJc w:val="left"/>
    </w:lvl>
    <w:lvl w:ilvl="2" w:tplc="FB00E5E4">
      <w:start w:val="1"/>
      <w:numFmt w:val="bullet"/>
      <w:lvlText w:val=""/>
      <w:lvlJc w:val="left"/>
    </w:lvl>
    <w:lvl w:ilvl="3" w:tplc="F8A8F942">
      <w:start w:val="1"/>
      <w:numFmt w:val="bullet"/>
      <w:lvlText w:val=""/>
      <w:lvlJc w:val="left"/>
    </w:lvl>
    <w:lvl w:ilvl="4" w:tplc="E8546BD6">
      <w:start w:val="1"/>
      <w:numFmt w:val="bullet"/>
      <w:lvlText w:val=""/>
      <w:lvlJc w:val="left"/>
    </w:lvl>
    <w:lvl w:ilvl="5" w:tplc="90C0A95C">
      <w:start w:val="1"/>
      <w:numFmt w:val="bullet"/>
      <w:lvlText w:val=""/>
      <w:lvlJc w:val="left"/>
    </w:lvl>
    <w:lvl w:ilvl="6" w:tplc="D1367C4C">
      <w:start w:val="1"/>
      <w:numFmt w:val="bullet"/>
      <w:lvlText w:val=""/>
      <w:lvlJc w:val="left"/>
    </w:lvl>
    <w:lvl w:ilvl="7" w:tplc="0C928020">
      <w:start w:val="1"/>
      <w:numFmt w:val="bullet"/>
      <w:lvlText w:val=""/>
      <w:lvlJc w:val="left"/>
    </w:lvl>
    <w:lvl w:ilvl="8" w:tplc="C430F2E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4DBEED74">
      <w:start w:val="1"/>
      <w:numFmt w:val="decimal"/>
      <w:lvlText w:val="%1."/>
      <w:lvlJc w:val="left"/>
    </w:lvl>
    <w:lvl w:ilvl="1" w:tplc="3AF8AE32">
      <w:start w:val="1"/>
      <w:numFmt w:val="bullet"/>
      <w:lvlText w:val=""/>
      <w:lvlJc w:val="left"/>
    </w:lvl>
    <w:lvl w:ilvl="2" w:tplc="3C18CAFE">
      <w:start w:val="1"/>
      <w:numFmt w:val="bullet"/>
      <w:lvlText w:val=""/>
      <w:lvlJc w:val="left"/>
    </w:lvl>
    <w:lvl w:ilvl="3" w:tplc="218679AC">
      <w:start w:val="1"/>
      <w:numFmt w:val="bullet"/>
      <w:lvlText w:val=""/>
      <w:lvlJc w:val="left"/>
    </w:lvl>
    <w:lvl w:ilvl="4" w:tplc="599E8A50">
      <w:start w:val="1"/>
      <w:numFmt w:val="bullet"/>
      <w:lvlText w:val=""/>
      <w:lvlJc w:val="left"/>
    </w:lvl>
    <w:lvl w:ilvl="5" w:tplc="A53C6CE8">
      <w:start w:val="1"/>
      <w:numFmt w:val="bullet"/>
      <w:lvlText w:val=""/>
      <w:lvlJc w:val="left"/>
    </w:lvl>
    <w:lvl w:ilvl="6" w:tplc="67A20EC8">
      <w:start w:val="1"/>
      <w:numFmt w:val="bullet"/>
      <w:lvlText w:val=""/>
      <w:lvlJc w:val="left"/>
    </w:lvl>
    <w:lvl w:ilvl="7" w:tplc="53540D92">
      <w:start w:val="1"/>
      <w:numFmt w:val="bullet"/>
      <w:lvlText w:val=""/>
      <w:lvlJc w:val="left"/>
    </w:lvl>
    <w:lvl w:ilvl="8" w:tplc="16EEF2C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DE5AB93E">
      <w:start w:val="1"/>
      <w:numFmt w:val="bullet"/>
      <w:lvlText w:val="●"/>
      <w:lvlJc w:val="left"/>
    </w:lvl>
    <w:lvl w:ilvl="1" w:tplc="0F64C68A">
      <w:start w:val="1"/>
      <w:numFmt w:val="bullet"/>
      <w:lvlText w:val=""/>
      <w:lvlJc w:val="left"/>
    </w:lvl>
    <w:lvl w:ilvl="2" w:tplc="19B80CDE">
      <w:start w:val="1"/>
      <w:numFmt w:val="bullet"/>
      <w:lvlText w:val=""/>
      <w:lvlJc w:val="left"/>
    </w:lvl>
    <w:lvl w:ilvl="3" w:tplc="E61AFB36">
      <w:start w:val="1"/>
      <w:numFmt w:val="bullet"/>
      <w:lvlText w:val=""/>
      <w:lvlJc w:val="left"/>
    </w:lvl>
    <w:lvl w:ilvl="4" w:tplc="EB9082CE">
      <w:start w:val="1"/>
      <w:numFmt w:val="bullet"/>
      <w:lvlText w:val=""/>
      <w:lvlJc w:val="left"/>
    </w:lvl>
    <w:lvl w:ilvl="5" w:tplc="A982753E">
      <w:start w:val="1"/>
      <w:numFmt w:val="bullet"/>
      <w:lvlText w:val=""/>
      <w:lvlJc w:val="left"/>
    </w:lvl>
    <w:lvl w:ilvl="6" w:tplc="4F6AE80E">
      <w:start w:val="1"/>
      <w:numFmt w:val="bullet"/>
      <w:lvlText w:val=""/>
      <w:lvlJc w:val="left"/>
    </w:lvl>
    <w:lvl w:ilvl="7" w:tplc="E2F2DBB6">
      <w:start w:val="1"/>
      <w:numFmt w:val="bullet"/>
      <w:lvlText w:val=""/>
      <w:lvlJc w:val="left"/>
    </w:lvl>
    <w:lvl w:ilvl="8" w:tplc="801C108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B8B8EFEC">
      <w:start w:val="1"/>
      <w:numFmt w:val="decimal"/>
      <w:lvlText w:val="%1."/>
      <w:lvlJc w:val="left"/>
    </w:lvl>
    <w:lvl w:ilvl="1" w:tplc="B3C2B2FA">
      <w:start w:val="1"/>
      <w:numFmt w:val="bullet"/>
      <w:lvlText w:val=""/>
      <w:lvlJc w:val="left"/>
    </w:lvl>
    <w:lvl w:ilvl="2" w:tplc="BEAC7118">
      <w:start w:val="1"/>
      <w:numFmt w:val="bullet"/>
      <w:lvlText w:val=""/>
      <w:lvlJc w:val="left"/>
    </w:lvl>
    <w:lvl w:ilvl="3" w:tplc="04CC4E6A">
      <w:start w:val="1"/>
      <w:numFmt w:val="bullet"/>
      <w:lvlText w:val=""/>
      <w:lvlJc w:val="left"/>
    </w:lvl>
    <w:lvl w:ilvl="4" w:tplc="A6D4AB3C">
      <w:start w:val="1"/>
      <w:numFmt w:val="bullet"/>
      <w:lvlText w:val=""/>
      <w:lvlJc w:val="left"/>
    </w:lvl>
    <w:lvl w:ilvl="5" w:tplc="BB16DA1A">
      <w:start w:val="1"/>
      <w:numFmt w:val="bullet"/>
      <w:lvlText w:val=""/>
      <w:lvlJc w:val="left"/>
    </w:lvl>
    <w:lvl w:ilvl="6" w:tplc="B7301CB8">
      <w:start w:val="1"/>
      <w:numFmt w:val="bullet"/>
      <w:lvlText w:val=""/>
      <w:lvlJc w:val="left"/>
    </w:lvl>
    <w:lvl w:ilvl="7" w:tplc="00200B42">
      <w:start w:val="1"/>
      <w:numFmt w:val="bullet"/>
      <w:lvlText w:val=""/>
      <w:lvlJc w:val="left"/>
    </w:lvl>
    <w:lvl w:ilvl="8" w:tplc="35C88328">
      <w:start w:val="1"/>
      <w:numFmt w:val="bullet"/>
      <w:lvlText w:val=""/>
      <w:lvlJc w:val="left"/>
    </w:lvl>
  </w:abstractNum>
  <w:abstractNum w:abstractNumId="5">
    <w:nsid w:val="03480DA0"/>
    <w:multiLevelType w:val="hybridMultilevel"/>
    <w:tmpl w:val="BC8E22A4"/>
    <w:lvl w:ilvl="0" w:tplc="8688B4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117D2"/>
    <w:multiLevelType w:val="hybridMultilevel"/>
    <w:tmpl w:val="076AC26E"/>
    <w:lvl w:ilvl="0" w:tplc="4552AA0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224D3"/>
    <w:multiLevelType w:val="hybridMultilevel"/>
    <w:tmpl w:val="CD7C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452ED"/>
    <w:multiLevelType w:val="hybridMultilevel"/>
    <w:tmpl w:val="882C6E1C"/>
    <w:lvl w:ilvl="0" w:tplc="E29058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2AAC"/>
    <w:multiLevelType w:val="hybridMultilevel"/>
    <w:tmpl w:val="2CD409C4"/>
    <w:lvl w:ilvl="0" w:tplc="29D88B5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46C2"/>
    <w:multiLevelType w:val="hybridMultilevel"/>
    <w:tmpl w:val="9D682ABE"/>
    <w:lvl w:ilvl="0" w:tplc="A434D8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6DE7"/>
    <w:multiLevelType w:val="hybridMultilevel"/>
    <w:tmpl w:val="9E4EB5DA"/>
    <w:lvl w:ilvl="0" w:tplc="E19E2F8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C1184"/>
    <w:multiLevelType w:val="hybridMultilevel"/>
    <w:tmpl w:val="46A0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434BB"/>
    <w:multiLevelType w:val="hybridMultilevel"/>
    <w:tmpl w:val="B7467490"/>
    <w:lvl w:ilvl="0" w:tplc="F54C0E1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6413"/>
    <w:multiLevelType w:val="hybridMultilevel"/>
    <w:tmpl w:val="A0207A18"/>
    <w:lvl w:ilvl="0" w:tplc="958C83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9093E"/>
    <w:multiLevelType w:val="hybridMultilevel"/>
    <w:tmpl w:val="EF04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1FF1"/>
    <w:multiLevelType w:val="hybridMultilevel"/>
    <w:tmpl w:val="E8CC8724"/>
    <w:lvl w:ilvl="0" w:tplc="A444537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7548C"/>
    <w:multiLevelType w:val="hybridMultilevel"/>
    <w:tmpl w:val="0E3C92F8"/>
    <w:lvl w:ilvl="0" w:tplc="D2EEB4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811"/>
    <w:multiLevelType w:val="hybridMultilevel"/>
    <w:tmpl w:val="5702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6"/>
  </w:num>
  <w:num w:numId="16">
    <w:abstractNumId w:val="12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89"/>
    <w:rsid w:val="00062B95"/>
    <w:rsid w:val="0014426B"/>
    <w:rsid w:val="00185415"/>
    <w:rsid w:val="00187753"/>
    <w:rsid w:val="001C6A73"/>
    <w:rsid w:val="0023769C"/>
    <w:rsid w:val="00253849"/>
    <w:rsid w:val="00370665"/>
    <w:rsid w:val="004367F4"/>
    <w:rsid w:val="00436DA0"/>
    <w:rsid w:val="00494383"/>
    <w:rsid w:val="004A5833"/>
    <w:rsid w:val="004F164A"/>
    <w:rsid w:val="005152B8"/>
    <w:rsid w:val="00542DD1"/>
    <w:rsid w:val="005B6FC7"/>
    <w:rsid w:val="005C1814"/>
    <w:rsid w:val="00636A56"/>
    <w:rsid w:val="00651E45"/>
    <w:rsid w:val="006843C5"/>
    <w:rsid w:val="006B4470"/>
    <w:rsid w:val="00735AF3"/>
    <w:rsid w:val="007B6D41"/>
    <w:rsid w:val="00961DBB"/>
    <w:rsid w:val="0099458A"/>
    <w:rsid w:val="009F60D5"/>
    <w:rsid w:val="00A048BA"/>
    <w:rsid w:val="00A123C3"/>
    <w:rsid w:val="00A2549B"/>
    <w:rsid w:val="00A872D1"/>
    <w:rsid w:val="00AA5B18"/>
    <w:rsid w:val="00AC5930"/>
    <w:rsid w:val="00B117BF"/>
    <w:rsid w:val="00B352A5"/>
    <w:rsid w:val="00B622C3"/>
    <w:rsid w:val="00C21799"/>
    <w:rsid w:val="00C75F90"/>
    <w:rsid w:val="00C83F1F"/>
    <w:rsid w:val="00D76A10"/>
    <w:rsid w:val="00D87E6D"/>
    <w:rsid w:val="00E63689"/>
    <w:rsid w:val="00E65B07"/>
    <w:rsid w:val="00E6740B"/>
    <w:rsid w:val="00EB6E0A"/>
    <w:rsid w:val="00F543C3"/>
    <w:rsid w:val="00F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D5"/>
  </w:style>
  <w:style w:type="paragraph" w:styleId="Nagwek1">
    <w:name w:val="heading 1"/>
    <w:basedOn w:val="Normalny"/>
    <w:link w:val="Nagwek1Znak"/>
    <w:uiPriority w:val="9"/>
    <w:qFormat/>
    <w:rsid w:val="007B6D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B6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9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58A"/>
  </w:style>
  <w:style w:type="paragraph" w:styleId="Stopka">
    <w:name w:val="footer"/>
    <w:basedOn w:val="Normalny"/>
    <w:link w:val="StopkaZnak"/>
    <w:uiPriority w:val="99"/>
    <w:unhideWhenUsed/>
    <w:rsid w:val="0099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Słocińska</dc:creator>
  <cp:lastModifiedBy>Olga Słocińska</cp:lastModifiedBy>
  <cp:revision>7</cp:revision>
  <dcterms:created xsi:type="dcterms:W3CDTF">2018-06-25T12:13:00Z</dcterms:created>
  <dcterms:modified xsi:type="dcterms:W3CDTF">2019-06-19T11:38:00Z</dcterms:modified>
</cp:coreProperties>
</file>