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8" w:rsidRDefault="005152B8" w:rsidP="00C75F90">
      <w:pPr>
        <w:spacing w:line="0" w:lineRule="atLeast"/>
        <w:ind w:left="-426" w:firstLine="426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bookmarkStart w:id="0" w:name="page1"/>
      <w:bookmarkEnd w:id="0"/>
      <w:r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>W</w:t>
      </w:r>
      <w:r w:rsidR="00AC5930">
        <w:rPr>
          <w:rFonts w:ascii="Times New Roman" w:eastAsia="Times New Roman" w:hAnsi="Times New Roman" w:cs="Times New Roman"/>
          <w:color w:val="808080"/>
          <w:sz w:val="24"/>
          <w:szCs w:val="24"/>
        </w:rPr>
        <w:t>AKACJE 2019</w:t>
      </w:r>
      <w:r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Z </w:t>
      </w:r>
      <w:r w:rsidR="00C83F1F"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C75F90" w:rsidRPr="00E63689" w:rsidRDefault="00C75F90" w:rsidP="00C75F90">
      <w:pPr>
        <w:spacing w:line="0" w:lineRule="atLeast"/>
        <w:ind w:left="-426" w:firstLine="426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5152B8" w:rsidRPr="00370665" w:rsidRDefault="005152B8">
      <w:pPr>
        <w:spacing w:line="125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2B8" w:rsidRPr="00FA5A36" w:rsidRDefault="00FA5A36" w:rsidP="00FA5A36">
      <w:pPr>
        <w:rPr>
          <w:b/>
        </w:rPr>
      </w:pPr>
      <w:r w:rsidRPr="00FA5A36">
        <w:rPr>
          <w:rFonts w:ascii="Times New Roman" w:hAnsi="Times New Roman" w:cs="Times New Roman"/>
          <w:b/>
          <w:sz w:val="24"/>
          <w:szCs w:val="24"/>
        </w:rPr>
        <w:t>A.</w:t>
      </w:r>
      <w:r w:rsidR="00C83F1F" w:rsidRPr="00FA5A36">
        <w:rPr>
          <w:rFonts w:ascii="Times New Roman" w:hAnsi="Times New Roman" w:cs="Times New Roman"/>
          <w:b/>
          <w:sz w:val="24"/>
          <w:szCs w:val="24"/>
        </w:rPr>
        <w:t>ZGODA RODZICÓW/OPIEKUNÓ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>W NA UDZIA</w:t>
      </w:r>
      <w:r w:rsidR="005152B8" w:rsidRPr="00FA5A36">
        <w:rPr>
          <w:rFonts w:ascii="Times New Roman" w:eastAsia="MS Gothic" w:hAnsi="Times New Roman" w:cs="Times New Roman"/>
          <w:b/>
          <w:sz w:val="24"/>
          <w:szCs w:val="24"/>
        </w:rPr>
        <w:t>Ł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 xml:space="preserve"> DZIECKA W ZAJ</w:t>
      </w:r>
      <w:r w:rsidR="005152B8" w:rsidRPr="00FA5A36">
        <w:rPr>
          <w:rFonts w:ascii="Times New Roman" w:eastAsia="MS Gothic" w:hAnsi="Times New Roman" w:cs="Times New Roman"/>
          <w:b/>
          <w:sz w:val="24"/>
          <w:szCs w:val="24"/>
        </w:rPr>
        <w:t>Ę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>CIACH</w:t>
      </w:r>
    </w:p>
    <w:p w:rsidR="005152B8" w:rsidRPr="00E63689" w:rsidRDefault="005152B8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>
      <w:pPr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Wyra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am zgod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na udzia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 xml:space="preserve"> w zaj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ciach mojej córki/syna:</w:t>
      </w:r>
    </w:p>
    <w:p w:rsidR="005152B8" w:rsidRPr="00E63689" w:rsidRDefault="005152B8">
      <w:pPr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F90" w:rsidRDefault="00C75F9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152B8" w:rsidRDefault="005152B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3769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23C3" w:rsidRDefault="00A123C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872D1" w:rsidRDefault="00A123C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</w:t>
      </w:r>
      <w:r w:rsidRPr="00A123C3">
        <w:rPr>
          <w:rFonts w:ascii="Times New Roman" w:hAnsi="Times New Roman" w:cs="Times New Roman"/>
          <w:b/>
          <w:sz w:val="24"/>
          <w:szCs w:val="24"/>
        </w:rPr>
        <w:t>WPISANIE ZNAKU „X”</w:t>
      </w:r>
      <w:r>
        <w:rPr>
          <w:rFonts w:ascii="Times New Roman" w:hAnsi="Times New Roman" w:cs="Times New Roman"/>
          <w:sz w:val="24"/>
          <w:szCs w:val="24"/>
        </w:rPr>
        <w:t xml:space="preserve"> WE WŁAŚCIWEJ KRATCE</w:t>
      </w:r>
    </w:p>
    <w:p w:rsidR="00651E45" w:rsidRDefault="00651E4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2834"/>
        <w:gridCol w:w="2978"/>
      </w:tblGrid>
      <w:tr w:rsidR="00A048BA" w:rsidRPr="0099458A" w:rsidTr="0023769C">
        <w:trPr>
          <w:trHeight w:val="724"/>
        </w:trPr>
        <w:tc>
          <w:tcPr>
            <w:tcW w:w="3402" w:type="dxa"/>
          </w:tcPr>
          <w:p w:rsidR="00253849" w:rsidRPr="0099458A" w:rsidRDefault="00253849" w:rsidP="0099458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ZAJĘCIA</w:t>
            </w:r>
          </w:p>
        </w:tc>
        <w:tc>
          <w:tcPr>
            <w:tcW w:w="1701" w:type="dxa"/>
          </w:tcPr>
          <w:p w:rsidR="00253849" w:rsidRPr="0099458A" w:rsidRDefault="00253849" w:rsidP="00253849">
            <w:pPr>
              <w:rPr>
                <w:rFonts w:ascii="Times New Roman" w:hAnsi="Times New Roman" w:cs="Times New Roman"/>
              </w:rPr>
            </w:pPr>
          </w:p>
          <w:p w:rsidR="00253849" w:rsidRPr="0099458A" w:rsidRDefault="00253849" w:rsidP="009945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WYRAŻAM</w:t>
            </w: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ZGODĘ</w:t>
            </w:r>
          </w:p>
        </w:tc>
        <w:tc>
          <w:tcPr>
            <w:tcW w:w="2834" w:type="dxa"/>
          </w:tcPr>
          <w:p w:rsidR="00253849" w:rsidRPr="0099458A" w:rsidRDefault="00253849" w:rsidP="0099458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ZOBOWIĄZUJE SIĘ</w:t>
            </w: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ODEBRAĆ DZIECKO</w:t>
            </w:r>
          </w:p>
          <w:p w:rsidR="00253849" w:rsidRPr="0099458A" w:rsidRDefault="00253849" w:rsidP="0099458A">
            <w:pPr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PO ZAKOŃCZENIU ZAJĘĆ</w:t>
            </w:r>
          </w:p>
        </w:tc>
        <w:tc>
          <w:tcPr>
            <w:tcW w:w="2978" w:type="dxa"/>
          </w:tcPr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WYRAŻAM ZGODĘ</w:t>
            </w: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NA SAMODZIELNY POWRÓT DZIECKA DO DOMU                           PO ZAKOŃCZENIU ZAJĘĆ</w:t>
            </w:r>
          </w:p>
        </w:tc>
      </w:tr>
      <w:tr w:rsidR="00A048BA" w:rsidRPr="0099458A" w:rsidTr="004F164A">
        <w:tblPrEx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3402" w:type="dxa"/>
          </w:tcPr>
          <w:p w:rsidR="004F164A" w:rsidRPr="00E067F3" w:rsidRDefault="00E067F3" w:rsidP="00E067F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KIDS                                             </w:t>
            </w:r>
            <w:r w:rsidR="00D76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sierpnia</w:t>
            </w:r>
            <w:r w:rsidR="007B6D41" w:rsidRPr="00D76A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/</w:t>
            </w:r>
            <w:r w:rsidR="004F16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14426B">
        <w:tblPrEx>
          <w:tblCellMar>
            <w:left w:w="0" w:type="dxa"/>
            <w:right w:w="0" w:type="dxa"/>
          </w:tblCellMar>
          <w:tblLook w:val="04A0"/>
        </w:tblPrEx>
        <w:trPr>
          <w:trHeight w:val="982"/>
        </w:trPr>
        <w:tc>
          <w:tcPr>
            <w:tcW w:w="3402" w:type="dxa"/>
          </w:tcPr>
          <w:p w:rsidR="00A872D1" w:rsidRPr="0099458A" w:rsidRDefault="00E067F3" w:rsidP="00E067F3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„Od zera do </w:t>
            </w:r>
            <w:proofErr w:type="spellStart"/>
            <w:r>
              <w:rPr>
                <w:b w:val="0"/>
                <w:sz w:val="24"/>
                <w:szCs w:val="24"/>
              </w:rPr>
              <w:t>Youtubera</w:t>
            </w:r>
            <w:proofErr w:type="spellEnd"/>
            <w:r>
              <w:rPr>
                <w:b w:val="0"/>
                <w:sz w:val="24"/>
                <w:szCs w:val="24"/>
              </w:rPr>
              <w:t>”                         / 5 sierpnia</w:t>
            </w:r>
            <w:r w:rsidR="007B6D41" w:rsidRPr="0099458A">
              <w:rPr>
                <w:b w:val="0"/>
                <w:sz w:val="24"/>
                <w:szCs w:val="24"/>
              </w:rPr>
              <w:t xml:space="preserve">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C21799">
        <w:tblPrEx>
          <w:tblCellMar>
            <w:left w:w="0" w:type="dxa"/>
            <w:right w:w="0" w:type="dxa"/>
          </w:tblCellMar>
          <w:tblLook w:val="04A0"/>
        </w:tblPrEx>
        <w:trPr>
          <w:trHeight w:val="698"/>
        </w:trPr>
        <w:tc>
          <w:tcPr>
            <w:tcW w:w="3402" w:type="dxa"/>
          </w:tcPr>
          <w:p w:rsidR="00A872D1" w:rsidRPr="00D76A10" w:rsidRDefault="00E067F3" w:rsidP="0099458A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Wakacyjne szachy                          / 7 sierpnia</w:t>
            </w:r>
            <w:r w:rsidR="007B6D41" w:rsidRPr="00D76A10">
              <w:rPr>
                <w:b w:val="0"/>
                <w:sz w:val="24"/>
                <w:szCs w:val="24"/>
              </w:rPr>
              <w:t xml:space="preserve">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14426B">
        <w:tblPrEx>
          <w:tblCellMar>
            <w:left w:w="0" w:type="dxa"/>
            <w:right w:w="0" w:type="dxa"/>
          </w:tblCellMar>
          <w:tblLook w:val="04A0"/>
        </w:tblPrEx>
        <w:trPr>
          <w:trHeight w:val="1004"/>
        </w:trPr>
        <w:tc>
          <w:tcPr>
            <w:tcW w:w="3402" w:type="dxa"/>
          </w:tcPr>
          <w:p w:rsidR="00A872D1" w:rsidRPr="00D76A10" w:rsidRDefault="00E067F3" w:rsidP="00D76A10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Wielki Dzień Pszczół                        </w:t>
            </w:r>
            <w:r w:rsidR="00D76A10" w:rsidRPr="00D76A10">
              <w:rPr>
                <w:b w:val="0"/>
                <w:sz w:val="24"/>
                <w:szCs w:val="24"/>
              </w:rPr>
              <w:t>/ 8</w:t>
            </w:r>
            <w:r>
              <w:rPr>
                <w:b w:val="0"/>
                <w:sz w:val="24"/>
                <w:szCs w:val="24"/>
              </w:rPr>
              <w:t xml:space="preserve"> sierpnia</w:t>
            </w:r>
            <w:r w:rsidR="007B6D41" w:rsidRPr="00D76A10">
              <w:rPr>
                <w:b w:val="0"/>
                <w:sz w:val="24"/>
                <w:szCs w:val="24"/>
              </w:rPr>
              <w:t xml:space="preserve">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4F164A">
        <w:tblPrEx>
          <w:tblCellMar>
            <w:left w:w="0" w:type="dxa"/>
            <w:right w:w="0" w:type="dxa"/>
          </w:tblCellMar>
          <w:tblLook w:val="04A0"/>
        </w:tblPrEx>
        <w:trPr>
          <w:trHeight w:val="966"/>
        </w:trPr>
        <w:tc>
          <w:tcPr>
            <w:tcW w:w="3402" w:type="dxa"/>
          </w:tcPr>
          <w:p w:rsidR="00A872D1" w:rsidRPr="0099458A" w:rsidRDefault="00E067F3" w:rsidP="004F164A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Pracownia witrażu                                          </w:t>
            </w:r>
            <w:r w:rsidRPr="0099458A">
              <w:rPr>
                <w:b w:val="0"/>
                <w:sz w:val="24"/>
                <w:szCs w:val="24"/>
              </w:rPr>
              <w:t xml:space="preserve">/ </w:t>
            </w:r>
            <w:r>
              <w:rPr>
                <w:b w:val="0"/>
                <w:sz w:val="24"/>
                <w:szCs w:val="24"/>
              </w:rPr>
              <w:t>12 sierpnia</w:t>
            </w:r>
            <w:r w:rsidRPr="0099458A">
              <w:rPr>
                <w:b w:val="0"/>
                <w:sz w:val="24"/>
                <w:szCs w:val="24"/>
              </w:rPr>
              <w:t xml:space="preserve">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23769C">
        <w:tblPrEx>
          <w:tblCellMar>
            <w:left w:w="0" w:type="dxa"/>
            <w:right w:w="0" w:type="dxa"/>
          </w:tblCellMar>
          <w:tblLook w:val="04A0"/>
        </w:tblPrEx>
        <w:trPr>
          <w:trHeight w:val="707"/>
        </w:trPr>
        <w:tc>
          <w:tcPr>
            <w:tcW w:w="3402" w:type="dxa"/>
          </w:tcPr>
          <w:p w:rsidR="00A872D1" w:rsidRPr="0099458A" w:rsidRDefault="00E067F3" w:rsidP="00D76A10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Wakacyjne szachy                            / 14 sierpnia </w:t>
            </w:r>
            <w:r w:rsidRPr="00D76A10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23769C">
        <w:tblPrEx>
          <w:tblCellMar>
            <w:left w:w="0" w:type="dxa"/>
            <w:right w:w="0" w:type="dxa"/>
          </w:tblCellMar>
          <w:tblLook w:val="04A0"/>
        </w:tblPrEx>
        <w:trPr>
          <w:trHeight w:val="688"/>
        </w:trPr>
        <w:tc>
          <w:tcPr>
            <w:tcW w:w="3402" w:type="dxa"/>
          </w:tcPr>
          <w:p w:rsidR="00A872D1" w:rsidRPr="00D76A10" w:rsidRDefault="00491281" w:rsidP="00E067F3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Kukiełkowo – warsztaty plastyczne</w:t>
            </w:r>
            <w:r w:rsidR="00E067F3">
              <w:rPr>
                <w:b w:val="0"/>
                <w:sz w:val="24"/>
                <w:szCs w:val="24"/>
              </w:rPr>
              <w:t xml:space="preserve">                                                           / 21 sierpnia</w:t>
            </w:r>
            <w:r w:rsidR="00E067F3" w:rsidRPr="0099458A">
              <w:rPr>
                <w:b w:val="0"/>
                <w:sz w:val="24"/>
                <w:szCs w:val="24"/>
              </w:rPr>
              <w:t xml:space="preserve"> /</w:t>
            </w:r>
          </w:p>
        </w:tc>
        <w:tc>
          <w:tcPr>
            <w:tcW w:w="1701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DD1" w:rsidRDefault="00542DD1" w:rsidP="0023769C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23769C" w:rsidRDefault="0023769C" w:rsidP="0023769C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542DD1" w:rsidRDefault="00542DD1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5152B8" w:rsidRPr="00370665" w:rsidRDefault="005152B8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370665">
        <w:rPr>
          <w:rFonts w:ascii="Times New Roman" w:hAnsi="Times New Roman" w:cs="Times New Roman"/>
          <w:b/>
          <w:sz w:val="24"/>
          <w:szCs w:val="24"/>
        </w:rPr>
        <w:t>B. O</w:t>
      </w:r>
      <w:r w:rsidRPr="00370665">
        <w:rPr>
          <w:rFonts w:ascii="Times New Roman" w:eastAsia="MS Gothic" w:hAnsi="Times New Roman" w:cs="Times New Roman"/>
          <w:b/>
          <w:sz w:val="24"/>
          <w:szCs w:val="24"/>
        </w:rPr>
        <w:t>Ś</w:t>
      </w:r>
      <w:r w:rsidRPr="00370665">
        <w:rPr>
          <w:rFonts w:ascii="Times New Roman" w:hAnsi="Times New Roman" w:cs="Times New Roman"/>
          <w:b/>
          <w:sz w:val="24"/>
          <w:szCs w:val="24"/>
        </w:rPr>
        <w:t>WIADCZENIE O STANIE ZDROWIA</w:t>
      </w:r>
    </w:p>
    <w:p w:rsidR="005152B8" w:rsidRPr="00E63689" w:rsidRDefault="005152B8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 w:rsidP="0099458A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wiadczam, 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 xml:space="preserve"> stan zdrowia mojego dziecka pozwala na udzia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="00370665">
        <w:rPr>
          <w:rFonts w:ascii="Times New Roman" w:hAnsi="Times New Roman" w:cs="Times New Roman"/>
          <w:sz w:val="24"/>
          <w:szCs w:val="24"/>
        </w:rPr>
        <w:t xml:space="preserve"> w </w:t>
      </w:r>
      <w:r w:rsidRPr="00E63689">
        <w:rPr>
          <w:rFonts w:ascii="Times New Roman" w:hAnsi="Times New Roman" w:cs="Times New Roman"/>
          <w:sz w:val="24"/>
          <w:szCs w:val="24"/>
        </w:rPr>
        <w:t>zaj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370665">
        <w:rPr>
          <w:rFonts w:ascii="Times New Roman" w:hAnsi="Times New Roman" w:cs="Times New Roman"/>
          <w:sz w:val="24"/>
          <w:szCs w:val="24"/>
        </w:rPr>
        <w:t xml:space="preserve">ciach organizowanych </w:t>
      </w:r>
      <w:r w:rsidR="005B6F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17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0665">
        <w:rPr>
          <w:rFonts w:ascii="Times New Roman" w:hAnsi="Times New Roman" w:cs="Times New Roman"/>
          <w:sz w:val="24"/>
          <w:szCs w:val="24"/>
        </w:rPr>
        <w:t>w Nowotomyskim Ośrodku Kultury</w:t>
      </w:r>
      <w:r w:rsidRPr="00E63689">
        <w:rPr>
          <w:rFonts w:ascii="Times New Roman" w:hAnsi="Times New Roman" w:cs="Times New Roman"/>
          <w:sz w:val="24"/>
          <w:szCs w:val="24"/>
        </w:rPr>
        <w:t xml:space="preserve"> oraz zobowi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>zuj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si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do zapewnienia bezpiecznej drogi dziecku pomi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dzy miejscem rozpocz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cia i zako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ń</w:t>
      </w:r>
      <w:r w:rsidRPr="00E63689">
        <w:rPr>
          <w:rFonts w:ascii="Times New Roman" w:hAnsi="Times New Roman" w:cs="Times New Roman"/>
          <w:sz w:val="24"/>
          <w:szCs w:val="24"/>
        </w:rPr>
        <w:t xml:space="preserve">czenia </w:t>
      </w:r>
      <w:r w:rsidR="00370665">
        <w:rPr>
          <w:rFonts w:ascii="Times New Roman" w:hAnsi="Times New Roman" w:cs="Times New Roman"/>
          <w:sz w:val="24"/>
          <w:szCs w:val="24"/>
        </w:rPr>
        <w:t xml:space="preserve">zajęć, </w:t>
      </w:r>
      <w:r w:rsidRPr="00E63689">
        <w:rPr>
          <w:rFonts w:ascii="Times New Roman" w:hAnsi="Times New Roman" w:cs="Times New Roman"/>
          <w:sz w:val="24"/>
          <w:szCs w:val="24"/>
        </w:rPr>
        <w:t>a domem.</w:t>
      </w:r>
    </w:p>
    <w:p w:rsidR="005152B8" w:rsidRPr="00E63689" w:rsidRDefault="005152B8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23769C" w:rsidP="0023769C">
      <w:pPr>
        <w:tabs>
          <w:tab w:val="left" w:pos="786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        ……………………………………                                                                       </w:t>
      </w:r>
    </w:p>
    <w:p w:rsidR="005152B8" w:rsidRPr="005B6FC7" w:rsidRDefault="005B6FC7" w:rsidP="0023769C">
      <w:pPr>
        <w:tabs>
          <w:tab w:val="left" w:pos="7860"/>
        </w:tabs>
        <w:spacing w:line="0" w:lineRule="atLeast"/>
        <w:ind w:left="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69C"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376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152B8" w:rsidRPr="00E63689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AC5930" w:rsidRDefault="00AC5930" w:rsidP="005B6FC7">
      <w:pPr>
        <w:rPr>
          <w:rFonts w:ascii="Times New Roman" w:hAnsi="Times New Roman" w:cs="Times New Roman"/>
          <w:sz w:val="24"/>
          <w:szCs w:val="24"/>
        </w:rPr>
      </w:pPr>
    </w:p>
    <w:p w:rsidR="00E067F3" w:rsidRDefault="00E067F3" w:rsidP="005B6FC7">
      <w:pPr>
        <w:rPr>
          <w:rFonts w:ascii="Times New Roman" w:hAnsi="Times New Roman" w:cs="Times New Roman"/>
          <w:sz w:val="24"/>
          <w:szCs w:val="24"/>
        </w:rPr>
      </w:pPr>
    </w:p>
    <w:p w:rsidR="00E067F3" w:rsidRDefault="00E067F3" w:rsidP="005B6FC7">
      <w:pPr>
        <w:rPr>
          <w:rFonts w:ascii="Times New Roman" w:hAnsi="Times New Roman" w:cs="Times New Roman"/>
          <w:sz w:val="24"/>
          <w:szCs w:val="24"/>
        </w:rPr>
      </w:pPr>
    </w:p>
    <w:p w:rsidR="00E067F3" w:rsidRDefault="00E067F3" w:rsidP="005B6FC7">
      <w:pPr>
        <w:rPr>
          <w:rFonts w:ascii="Times New Roman" w:hAnsi="Times New Roman" w:cs="Times New Roman"/>
          <w:sz w:val="24"/>
          <w:szCs w:val="24"/>
        </w:rPr>
      </w:pPr>
    </w:p>
    <w:p w:rsidR="00E067F3" w:rsidRDefault="00E067F3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E067F3" w:rsidRDefault="00E067F3" w:rsidP="005B6FC7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WAKACJE 2019</w:t>
      </w:r>
      <w:r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Z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E067F3" w:rsidRDefault="00E067F3" w:rsidP="005B6FC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B6FC7" w:rsidRPr="005B6FC7" w:rsidRDefault="005B6FC7" w:rsidP="005B6FC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B6FC7">
        <w:rPr>
          <w:rFonts w:ascii="Times New Roman" w:hAnsi="Times New Roman" w:cs="Times New Roman"/>
          <w:b/>
          <w:sz w:val="24"/>
          <w:szCs w:val="24"/>
        </w:rPr>
        <w:t>C. DANE DZIECKA</w:t>
      </w:r>
    </w:p>
    <w:p w:rsidR="005B6FC7" w:rsidRPr="00E63689" w:rsidRDefault="005B6FC7" w:rsidP="005B6FC7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Adres zamieszkania DZIECKA:</w:t>
      </w:r>
    </w:p>
    <w:p w:rsidR="005B6FC7" w:rsidRPr="00E63689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Numer kontaktowy do opiekuna:</w:t>
      </w:r>
    </w:p>
    <w:p w:rsidR="005B6FC7" w:rsidRPr="00E63689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Numer PESEL DZIECKA:</w:t>
      </w:r>
    </w:p>
    <w:p w:rsidR="005B6FC7" w:rsidRPr="00E63689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</w:t>
      </w:r>
      <w:r w:rsidRPr="00E63689">
        <w:rPr>
          <w:rFonts w:ascii="Times New Roman" w:hAnsi="Times New Roman" w:cs="Times New Roman"/>
          <w:sz w:val="24"/>
          <w:szCs w:val="24"/>
        </w:rPr>
        <w:t>..</w:t>
      </w: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Dodatkowe wa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ne informacje (uczulenia/choroby/):</w:t>
      </w:r>
    </w:p>
    <w:p w:rsidR="005B6FC7" w:rsidRPr="00E63689" w:rsidRDefault="005B6FC7" w:rsidP="005B6FC7">
      <w:pPr>
        <w:spacing w:line="245" w:lineRule="exac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1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69C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..</w:t>
      </w: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Default="0023769C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5B6FC7" w:rsidRPr="00E63689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</w:t>
      </w:r>
      <w:r w:rsidR="00FA5A36">
        <w:rPr>
          <w:rFonts w:ascii="Times New Roman" w:eastAsia="MS Gothic" w:hAnsi="Times New Roman" w:cs="Times New Roman"/>
          <w:sz w:val="24"/>
          <w:szCs w:val="24"/>
        </w:rPr>
        <w:t>..</w:t>
      </w:r>
    </w:p>
    <w:p w:rsidR="005B6FC7" w:rsidRPr="00E63689" w:rsidRDefault="005B6FC7" w:rsidP="005B6FC7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5B6FC7" w:rsidRDefault="005B6FC7" w:rsidP="005B6FC7">
      <w:pPr>
        <w:spacing w:line="232" w:lineRule="exact"/>
        <w:rPr>
          <w:rFonts w:ascii="Times New Roman" w:hAnsi="Times New Roman" w:cs="Times New Roman"/>
          <w:b/>
          <w:sz w:val="24"/>
          <w:szCs w:val="24"/>
        </w:rPr>
      </w:pPr>
      <w:r w:rsidRPr="005B6FC7">
        <w:rPr>
          <w:rFonts w:ascii="Times New Roman" w:hAnsi="Times New Roman" w:cs="Times New Roman"/>
          <w:b/>
          <w:sz w:val="24"/>
          <w:szCs w:val="24"/>
        </w:rPr>
        <w:t>D. ZGODA NA PRZETWARZANIE DANYCH OSOBOWYCH</w:t>
      </w:r>
    </w:p>
    <w:p w:rsidR="005B6FC7" w:rsidRDefault="005B6FC7" w:rsidP="0099458A">
      <w:pPr>
        <w:tabs>
          <w:tab w:val="left" w:pos="177"/>
        </w:tabs>
        <w:ind w:right="1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77"/>
        </w:tabs>
        <w:ind w:right="150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Wyra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</w:t>
      </w:r>
      <w:r w:rsidRPr="00E63689">
        <w:rPr>
          <w:rFonts w:ascii="Times New Roman" w:hAnsi="Times New Roman" w:cs="Times New Roman"/>
          <w:sz w:val="24"/>
          <w:szCs w:val="24"/>
        </w:rPr>
        <w:t>od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na przetwarzanie moich danych osobowych oraz danych osobowych mojego dziecka przez administratora danych </w:t>
      </w:r>
      <w:r>
        <w:rPr>
          <w:rFonts w:ascii="Times New Roman" w:hAnsi="Times New Roman" w:cs="Times New Roman"/>
          <w:sz w:val="24"/>
          <w:szCs w:val="24"/>
        </w:rPr>
        <w:t xml:space="preserve">Nowotomyskiego Ośrodka Kultury </w:t>
      </w:r>
      <w:r w:rsidRPr="00E63689">
        <w:rPr>
          <w:rFonts w:ascii="Times New Roman" w:hAnsi="Times New Roman" w:cs="Times New Roman"/>
          <w:sz w:val="24"/>
          <w:szCs w:val="24"/>
        </w:rPr>
        <w:t>z siedzib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Nowym Tomyślu</w:t>
      </w:r>
      <w:r w:rsidR="0023769C">
        <w:rPr>
          <w:rFonts w:ascii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ul. Tysiąclecia 3, 64-300 Nowy Tomyśl</w:t>
      </w:r>
      <w:r w:rsidR="00B117BF">
        <w:rPr>
          <w:rFonts w:ascii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>w celu przeprowadzenia 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>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ń</w:t>
      </w:r>
      <w:r w:rsidRPr="00E63689">
        <w:rPr>
          <w:rFonts w:ascii="Times New Roman" w:hAnsi="Times New Roman" w:cs="Times New Roman"/>
          <w:sz w:val="24"/>
          <w:szCs w:val="24"/>
        </w:rPr>
        <w:t xml:space="preserve"> zwi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="00B117BF">
        <w:rPr>
          <w:rFonts w:ascii="Times New Roman" w:hAnsi="Times New Roman" w:cs="Times New Roman"/>
          <w:sz w:val="24"/>
          <w:szCs w:val="24"/>
        </w:rPr>
        <w:t>zanych z or</w:t>
      </w:r>
      <w:r w:rsidR="0099458A">
        <w:rPr>
          <w:rFonts w:ascii="Times New Roman" w:hAnsi="Times New Roman" w:cs="Times New Roman"/>
          <w:sz w:val="24"/>
          <w:szCs w:val="24"/>
        </w:rPr>
        <w:t>g</w:t>
      </w:r>
      <w:r w:rsidRPr="00E63689">
        <w:rPr>
          <w:rFonts w:ascii="Times New Roman" w:hAnsi="Times New Roman" w:cs="Times New Roman"/>
          <w:sz w:val="24"/>
          <w:szCs w:val="24"/>
        </w:rPr>
        <w:t>anizacj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letniego wypoczynku.</w:t>
      </w:r>
    </w:p>
    <w:p w:rsidR="005B6FC7" w:rsidRPr="00E63689" w:rsidRDefault="005B6FC7" w:rsidP="00994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80"/>
        </w:tabs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dane osobowe dobrowolnie i 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e s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one zgodne z prawd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>.</w:t>
      </w:r>
    </w:p>
    <w:p w:rsidR="005B6FC7" w:rsidRPr="00E63689" w:rsidRDefault="005B6FC7" w:rsidP="00994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77"/>
        </w:tabs>
        <w:ind w:left="1" w:right="86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Zapozna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>em</w:t>
      </w:r>
      <w:proofErr w:type="spellStart"/>
      <w:r w:rsidRPr="00E63689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E63689">
        <w:rPr>
          <w:rFonts w:ascii="Times New Roman" w:hAnsi="Times New Roman" w:cs="Times New Roman"/>
          <w:sz w:val="24"/>
          <w:szCs w:val="24"/>
        </w:rPr>
        <w:t>) si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z tre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ci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klauzuli informacyjnej, w tym z informacj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o celu i sposobach przetwarzania danych osobowych oraz prawie dost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pu do tre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ci swoich danych i prawie ich poprawiania.</w:t>
      </w:r>
    </w:p>
    <w:p w:rsidR="005B6FC7" w:rsidRPr="00E63689" w:rsidRDefault="005B6FC7" w:rsidP="005B6FC7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B117BF" w:rsidRDefault="00B117BF" w:rsidP="0023769C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3769C">
        <w:rPr>
          <w:rFonts w:ascii="Times New Roman" w:eastAsia="MS Gothic" w:hAnsi="Times New Roman" w:cs="Times New Roman"/>
          <w:sz w:val="24"/>
          <w:szCs w:val="24"/>
        </w:rPr>
        <w:t xml:space="preserve">        </w:t>
      </w:r>
    </w:p>
    <w:p w:rsidR="0023769C" w:rsidRDefault="0023769C" w:rsidP="0023769C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B6FC7" w:rsidRPr="00E63689" w:rsidRDefault="0023769C" w:rsidP="0023769C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rodzica/opiekuna </w:t>
      </w:r>
      <w:r w:rsidR="005B6FC7" w:rsidRPr="00E63689">
        <w:rPr>
          <w:rFonts w:ascii="Times New Roman" w:hAnsi="Times New Roman" w:cs="Times New Roman"/>
          <w:sz w:val="24"/>
          <w:szCs w:val="24"/>
        </w:rPr>
        <w:t>prawnego</w:t>
      </w:r>
    </w:p>
    <w:p w:rsidR="005B6FC7" w:rsidRDefault="005B6FC7" w:rsidP="0023769C">
      <w:pPr>
        <w:spacing w:line="19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769C" w:rsidRDefault="0023769C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23769C" w:rsidRDefault="0023769C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FA5A36" w:rsidRDefault="005B6FC7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B117BF">
        <w:rPr>
          <w:rFonts w:ascii="Times New Roman" w:hAnsi="Times New Roman" w:cs="Times New Roman"/>
          <w:b/>
          <w:sz w:val="24"/>
          <w:szCs w:val="24"/>
        </w:rPr>
        <w:t>E. ZGODA NA PUBLIKACJ</w:t>
      </w:r>
      <w:r w:rsidRPr="00B117BF">
        <w:rPr>
          <w:rFonts w:ascii="Times New Roman" w:eastAsia="MS Gothic" w:hAnsi="Times New Roman" w:cs="Times New Roman"/>
          <w:b/>
          <w:sz w:val="24"/>
          <w:szCs w:val="24"/>
        </w:rPr>
        <w:t>Ę</w:t>
      </w:r>
      <w:r w:rsidRPr="00B117BF">
        <w:rPr>
          <w:rFonts w:ascii="Times New Roman" w:hAnsi="Times New Roman" w:cs="Times New Roman"/>
          <w:b/>
          <w:sz w:val="24"/>
          <w:szCs w:val="24"/>
        </w:rPr>
        <w:t xml:space="preserve"> WIZERUNKU DZIECKA</w:t>
      </w:r>
    </w:p>
    <w:p w:rsidR="00FA5A36" w:rsidRPr="00B117BF" w:rsidRDefault="00FA5A36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5B6FC7" w:rsidRPr="00E63689" w:rsidRDefault="005B6FC7" w:rsidP="00B117BF">
      <w:pPr>
        <w:spacing w:line="2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B117BF" w:rsidP="0099458A">
      <w:pPr>
        <w:ind w:right="7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6FC7" w:rsidRPr="00E63689">
        <w:rPr>
          <w:rFonts w:ascii="Times New Roman" w:hAnsi="Times New Roman" w:cs="Times New Roman"/>
          <w:sz w:val="24"/>
          <w:szCs w:val="24"/>
        </w:rPr>
        <w:t>ra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="005B6FC7" w:rsidRPr="00E63689">
        <w:rPr>
          <w:rFonts w:ascii="Times New Roman" w:hAnsi="Times New Roman" w:cs="Times New Roman"/>
          <w:sz w:val="24"/>
          <w:szCs w:val="24"/>
        </w:rPr>
        <w:t>am zgod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na publikacj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Nowotomyski Ośrodek Kultury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foto-wideo z udzia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="005B6FC7" w:rsidRPr="00E63689">
        <w:rPr>
          <w:rFonts w:ascii="Times New Roman" w:hAnsi="Times New Roman" w:cs="Times New Roman"/>
          <w:sz w:val="24"/>
          <w:szCs w:val="24"/>
        </w:rPr>
        <w:t>em mojego dziecka z zaj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ęć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organizowanych w czasie „Wakacji z </w:t>
      </w:r>
      <w:r w:rsidR="00AA5B18">
        <w:rPr>
          <w:rFonts w:ascii="Times New Roman" w:hAnsi="Times New Roman" w:cs="Times New Roman"/>
          <w:sz w:val="24"/>
          <w:szCs w:val="24"/>
        </w:rPr>
        <w:t xml:space="preserve">NOK- </w:t>
      </w:r>
      <w:proofErr w:type="spellStart"/>
      <w:r w:rsidR="00A048BA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C5930">
        <w:rPr>
          <w:rFonts w:ascii="Times New Roman" w:hAnsi="Times New Roman" w:cs="Times New Roman"/>
          <w:sz w:val="24"/>
          <w:szCs w:val="24"/>
        </w:rPr>
        <w:t xml:space="preserve"> 2019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”. </w:t>
      </w:r>
      <w:r w:rsidR="002376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6FC7" w:rsidRPr="00E63689">
        <w:rPr>
          <w:rFonts w:ascii="Times New Roman" w:hAnsi="Times New Roman" w:cs="Times New Roman"/>
          <w:sz w:val="24"/>
          <w:szCs w:val="24"/>
        </w:rPr>
        <w:t>Zgoda ta jest dobrowolna.</w:t>
      </w:r>
    </w:p>
    <w:p w:rsidR="005B6FC7" w:rsidRPr="00E63689" w:rsidRDefault="005B6FC7" w:rsidP="005B6FC7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B117BF" w:rsidP="00B117B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769C">
        <w:rPr>
          <w:rFonts w:ascii="Times New Roman" w:eastAsia="MS Gothic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MS Gothic" w:hAnsi="Times New Roman" w:cs="Times New Roman"/>
          <w:sz w:val="24"/>
          <w:szCs w:val="24"/>
        </w:rPr>
        <w:t>……..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…</w:t>
      </w:r>
      <w:r w:rsidR="005B6FC7" w:rsidRPr="00E63689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5B6FC7" w:rsidRPr="00E63689" w:rsidRDefault="00B117BF" w:rsidP="00B117B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769C">
        <w:rPr>
          <w:rFonts w:ascii="Times New Roman" w:hAnsi="Times New Roman" w:cs="Times New Roman"/>
          <w:sz w:val="24"/>
          <w:szCs w:val="24"/>
        </w:rPr>
        <w:t xml:space="preserve">                        podpis rodzica/opiekuna </w:t>
      </w:r>
      <w:r w:rsidR="005B6FC7" w:rsidRPr="00E63689">
        <w:rPr>
          <w:rFonts w:ascii="Times New Roman" w:hAnsi="Times New Roman" w:cs="Times New Roman"/>
          <w:sz w:val="24"/>
          <w:szCs w:val="24"/>
        </w:rPr>
        <w:t>prawnego</w:t>
      </w:r>
    </w:p>
    <w:p w:rsidR="00542DD1" w:rsidRDefault="00542DD1" w:rsidP="00B117B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117BF" w:rsidRDefault="00B117BF" w:rsidP="00B117B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E067F3" w:rsidRDefault="00E067F3" w:rsidP="00E067F3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WAKACJE 2019</w:t>
      </w:r>
      <w:r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Z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E067F3" w:rsidRDefault="00E067F3" w:rsidP="00B117B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117BF" w:rsidRPr="00B117BF" w:rsidRDefault="00B117BF" w:rsidP="00B117B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117BF">
        <w:rPr>
          <w:rFonts w:ascii="Times New Roman" w:hAnsi="Times New Roman" w:cs="Times New Roman"/>
          <w:b/>
          <w:sz w:val="24"/>
          <w:szCs w:val="24"/>
        </w:rPr>
        <w:t>F. KLAUZULA INFORMACYJNA</w:t>
      </w:r>
    </w:p>
    <w:p w:rsidR="00494383" w:rsidRDefault="00494383" w:rsidP="00C75F90">
      <w:pPr>
        <w:rPr>
          <w:rFonts w:ascii="Times New Roman" w:hAnsi="Times New Roman" w:cs="Times New Roman"/>
          <w:sz w:val="24"/>
          <w:szCs w:val="24"/>
        </w:rPr>
      </w:pPr>
    </w:p>
    <w:p w:rsidR="00B117BF" w:rsidRPr="00E63689" w:rsidRDefault="00B117BF" w:rsidP="0099458A">
      <w:pPr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 xml:space="preserve">Informujemy, 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e:</w:t>
      </w:r>
    </w:p>
    <w:p w:rsidR="00B117BF" w:rsidRPr="00E63689" w:rsidRDefault="00B117BF" w:rsidP="009945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7BF" w:rsidRPr="00C75F90" w:rsidRDefault="00C75F90" w:rsidP="0099458A">
      <w:pPr>
        <w:numPr>
          <w:ilvl w:val="0"/>
          <w:numId w:val="10"/>
        </w:numPr>
        <w:tabs>
          <w:tab w:val="left" w:pos="720"/>
        </w:tabs>
        <w:ind w:right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17BF" w:rsidRPr="00E63689">
        <w:rPr>
          <w:rFonts w:ascii="Times New Roman" w:hAnsi="Times New Roman" w:cs="Times New Roman"/>
          <w:sz w:val="24"/>
          <w:szCs w:val="24"/>
        </w:rPr>
        <w:t xml:space="preserve">dministratorem Pani/Pana danych osobowych oraz danych osobowych Pani/Pana dziecka jest </w:t>
      </w:r>
      <w:r>
        <w:rPr>
          <w:rFonts w:ascii="Times New Roman" w:hAnsi="Times New Roman" w:cs="Times New Roman"/>
          <w:sz w:val="24"/>
          <w:szCs w:val="24"/>
        </w:rPr>
        <w:t xml:space="preserve">Nowotomyski Ośrodek Kultury </w:t>
      </w:r>
      <w:r w:rsidR="00B117BF" w:rsidRPr="00E63689">
        <w:rPr>
          <w:rFonts w:ascii="Times New Roman" w:hAnsi="Times New Roman" w:cs="Times New Roman"/>
          <w:sz w:val="24"/>
          <w:szCs w:val="24"/>
        </w:rPr>
        <w:t>z siedzib</w:t>
      </w:r>
      <w:r w:rsidR="00B117BF"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Nowym Tomyślu </w:t>
      </w:r>
      <w:r w:rsidR="00B117BF" w:rsidRPr="00E63689">
        <w:rPr>
          <w:rFonts w:ascii="Times New Roman" w:hAnsi="Times New Roman" w:cs="Times New Roman"/>
          <w:sz w:val="24"/>
          <w:szCs w:val="24"/>
        </w:rPr>
        <w:t>przy</w:t>
      </w:r>
      <w:r w:rsidR="0023769C">
        <w:rPr>
          <w:rFonts w:ascii="Times New Roman" w:hAnsi="Times New Roman" w:cs="Times New Roman"/>
          <w:sz w:val="24"/>
          <w:szCs w:val="24"/>
        </w:rPr>
        <w:t xml:space="preserve"> </w:t>
      </w:r>
      <w:r w:rsidR="00C217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769C">
        <w:rPr>
          <w:rFonts w:ascii="Times New Roman" w:hAnsi="Times New Roman" w:cs="Times New Roman"/>
          <w:sz w:val="24"/>
          <w:szCs w:val="24"/>
        </w:rPr>
        <w:t xml:space="preserve">ul. Tysiąclecia 3, </w:t>
      </w:r>
      <w:r>
        <w:rPr>
          <w:rFonts w:ascii="Times New Roman" w:hAnsi="Times New Roman" w:cs="Times New Roman"/>
          <w:sz w:val="24"/>
          <w:szCs w:val="24"/>
        </w:rPr>
        <w:t>64-300 Nowy Tomyśl</w:t>
      </w:r>
      <w:r w:rsidR="00B117BF" w:rsidRPr="00E63689">
        <w:rPr>
          <w:rFonts w:ascii="Times New Roman" w:hAnsi="Times New Roman" w:cs="Times New Roman"/>
          <w:sz w:val="24"/>
          <w:szCs w:val="24"/>
        </w:rPr>
        <w:t>, zwany dalej Administratorem; Administrator prowadzi operacje przetwarzania Pani/Pana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7BF" w:rsidRPr="00C75F90" w:rsidRDefault="00C75F90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117BF" w:rsidRPr="00E63689">
        <w:rPr>
          <w:rFonts w:ascii="Times New Roman" w:hAnsi="Times New Roman" w:cs="Times New Roman"/>
          <w:sz w:val="24"/>
          <w:szCs w:val="24"/>
        </w:rPr>
        <w:t>nspektorem danych osobowych u Administratora jest</w:t>
      </w:r>
      <w:r>
        <w:rPr>
          <w:rFonts w:ascii="Times New Roman" w:hAnsi="Times New Roman" w:cs="Times New Roman"/>
          <w:sz w:val="24"/>
          <w:szCs w:val="24"/>
        </w:rPr>
        <w:t xml:space="preserve"> Olga Słocińska</w:t>
      </w:r>
      <w:r w:rsidR="00B117BF" w:rsidRPr="00E63689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nok@noknt.pl</w:t>
      </w:r>
    </w:p>
    <w:p w:rsidR="00B117BF" w:rsidRPr="00E63689" w:rsidRDefault="00B117BF" w:rsidP="0099458A">
      <w:pPr>
        <w:numPr>
          <w:ilvl w:val="0"/>
          <w:numId w:val="10"/>
        </w:numPr>
        <w:tabs>
          <w:tab w:val="left" w:pos="720"/>
        </w:tabs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Pani/Pana dane osobowe oraz dane osobowe Pani/Pana dziecka przetwarzane 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</w:t>
      </w:r>
      <w:r w:rsidR="00C217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3689">
        <w:rPr>
          <w:rFonts w:ascii="Times New Roman" w:hAnsi="Times New Roman" w:cs="Times New Roman"/>
          <w:sz w:val="24"/>
          <w:szCs w:val="24"/>
        </w:rPr>
        <w:t>w celu zorganizowania wypoczynku letniego i nie 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udost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pniane innym odbiorcom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B117BF" w:rsidRPr="00E63689" w:rsidRDefault="00B117BF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Podstaw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przetwarzania Pani/Pana danych osobowych oraz danych osobowych Pani/Pana dziecka jest art. 6 ust 1 </w:t>
      </w:r>
      <w:proofErr w:type="spellStart"/>
      <w:r w:rsidRPr="00E6368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63689">
        <w:rPr>
          <w:rFonts w:ascii="Times New Roman" w:hAnsi="Times New Roman" w:cs="Times New Roman"/>
          <w:sz w:val="24"/>
          <w:szCs w:val="24"/>
        </w:rPr>
        <w:t xml:space="preserve"> a RODO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B117BF" w:rsidRDefault="00B117BF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Podanie  danych jest dobrowolne jednak konieczne do zorganizowania wypoczynku letniego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C75F90" w:rsidRDefault="00C75F90" w:rsidP="0099458A">
      <w:pPr>
        <w:numPr>
          <w:ilvl w:val="0"/>
          <w:numId w:val="10"/>
        </w:numPr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>Pani/Pan prawo do:</w:t>
      </w:r>
    </w:p>
    <w:p w:rsidR="005C1814" w:rsidRDefault="00C75F90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żądania od Administratora dostępu do swoich danych osobowych oraz danych osobowych </w:t>
      </w:r>
    </w:p>
    <w:p w:rsidR="005C1814" w:rsidRDefault="005C1814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F90">
        <w:rPr>
          <w:rFonts w:ascii="Times New Roman" w:hAnsi="Times New Roman" w:cs="Times New Roman"/>
          <w:sz w:val="24"/>
          <w:szCs w:val="24"/>
        </w:rPr>
        <w:t>Pani/ Pana dziecka, ich sprostowania, usunięcia lub</w:t>
      </w:r>
      <w:r w:rsidR="004367F4">
        <w:rPr>
          <w:rFonts w:ascii="Times New Roman" w:hAnsi="Times New Roman" w:cs="Times New Roman"/>
          <w:sz w:val="24"/>
          <w:szCs w:val="24"/>
        </w:rPr>
        <w:t xml:space="preserve"> ograniczenia przetwarza</w:t>
      </w:r>
      <w:r w:rsidR="0099458A">
        <w:rPr>
          <w:rFonts w:ascii="Times New Roman" w:hAnsi="Times New Roman" w:cs="Times New Roman"/>
          <w:sz w:val="24"/>
          <w:szCs w:val="24"/>
        </w:rPr>
        <w:t xml:space="preserve">nia </w:t>
      </w:r>
    </w:p>
    <w:p w:rsidR="00C75F90" w:rsidRDefault="005C1814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458A">
        <w:rPr>
          <w:rFonts w:ascii="Times New Roman" w:hAnsi="Times New Roman" w:cs="Times New Roman"/>
          <w:sz w:val="24"/>
          <w:szCs w:val="24"/>
        </w:rPr>
        <w:t>danych osobowych,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wzniesienia sprzeciwu wobec takiego przetwarzania,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przenoszenia danych,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wzniesienia skargi do organu nadzorczego,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na przetwarzanie danych osobowych.</w:t>
      </w:r>
    </w:p>
    <w:p w:rsidR="0099458A" w:rsidRDefault="0099458A" w:rsidP="00A048BA">
      <w:pPr>
        <w:tabs>
          <w:tab w:val="left" w:pos="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9458A" w:rsidRDefault="0099458A" w:rsidP="00A048BA">
      <w:p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Pana dane osobowe oraz dane osobowe Pani/ Pana dziecka nie podlegają zautomatyzowanemu podejmowaniu decyzji, w tym profilowaniu,</w:t>
      </w:r>
    </w:p>
    <w:p w:rsidR="00A048BA" w:rsidRDefault="00A048BA" w:rsidP="00A048BA">
      <w:p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:rsidR="00542DD1" w:rsidRDefault="0099458A" w:rsidP="00542DD1">
      <w:pPr>
        <w:tabs>
          <w:tab w:val="left" w:pos="7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Pani/ Pana dane osobowe oraz dane osobowe Pani/ Pana dz</w:t>
      </w:r>
      <w:r w:rsidR="00A048BA">
        <w:rPr>
          <w:rFonts w:ascii="Times New Roman" w:hAnsi="Times New Roman" w:cs="Times New Roman"/>
          <w:sz w:val="24"/>
          <w:szCs w:val="24"/>
        </w:rPr>
        <w:t>iecka przechowywane przez 5 la</w:t>
      </w:r>
      <w:r w:rsidR="00542DD1">
        <w:rPr>
          <w:rFonts w:ascii="Times New Roman" w:hAnsi="Times New Roman" w:cs="Times New Roman"/>
          <w:sz w:val="24"/>
          <w:szCs w:val="24"/>
        </w:rPr>
        <w:t>t.</w:t>
      </w:r>
      <w:bookmarkStart w:id="1" w:name="page3"/>
      <w:bookmarkEnd w:id="1"/>
    </w:p>
    <w:sectPr w:rsidR="00542DD1" w:rsidSect="009F60D5">
      <w:footerReference w:type="default" r:id="rId7"/>
      <w:pgSz w:w="11920" w:h="16860"/>
      <w:pgMar w:top="805" w:right="900" w:bottom="1440" w:left="720" w:header="0" w:footer="0" w:gutter="0"/>
      <w:cols w:space="0" w:equalWidth="0">
        <w:col w:w="103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57" w:rsidRDefault="00425D57" w:rsidP="0099458A">
      <w:r>
        <w:separator/>
      </w:r>
    </w:p>
  </w:endnote>
  <w:endnote w:type="continuationSeparator" w:id="0">
    <w:p w:rsidR="00425D57" w:rsidRDefault="00425D57" w:rsidP="0099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8A" w:rsidRDefault="0099458A" w:rsidP="00A048BA">
    <w:pPr>
      <w:pStyle w:val="Stopka"/>
    </w:pPr>
  </w:p>
  <w:p w:rsidR="0099458A" w:rsidRDefault="00994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57" w:rsidRDefault="00425D57" w:rsidP="0099458A">
      <w:r>
        <w:separator/>
      </w:r>
    </w:p>
  </w:footnote>
  <w:footnote w:type="continuationSeparator" w:id="0">
    <w:p w:rsidR="00425D57" w:rsidRDefault="00425D57" w:rsidP="0099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42EEF512">
      <w:start w:val="1"/>
      <w:numFmt w:val="upperLetter"/>
      <w:lvlText w:val="%1."/>
      <w:lvlJc w:val="left"/>
    </w:lvl>
    <w:lvl w:ilvl="1" w:tplc="73446E3A">
      <w:start w:val="1"/>
      <w:numFmt w:val="bullet"/>
      <w:lvlText w:val=""/>
      <w:lvlJc w:val="left"/>
    </w:lvl>
    <w:lvl w:ilvl="2" w:tplc="190A1448">
      <w:start w:val="1"/>
      <w:numFmt w:val="bullet"/>
      <w:lvlText w:val=""/>
      <w:lvlJc w:val="left"/>
    </w:lvl>
    <w:lvl w:ilvl="3" w:tplc="6D02760E">
      <w:start w:val="1"/>
      <w:numFmt w:val="bullet"/>
      <w:lvlText w:val=""/>
      <w:lvlJc w:val="left"/>
    </w:lvl>
    <w:lvl w:ilvl="4" w:tplc="99DAE192">
      <w:start w:val="1"/>
      <w:numFmt w:val="bullet"/>
      <w:lvlText w:val=""/>
      <w:lvlJc w:val="left"/>
    </w:lvl>
    <w:lvl w:ilvl="5" w:tplc="5700F98E">
      <w:start w:val="1"/>
      <w:numFmt w:val="bullet"/>
      <w:lvlText w:val=""/>
      <w:lvlJc w:val="left"/>
    </w:lvl>
    <w:lvl w:ilvl="6" w:tplc="5E9C080E">
      <w:start w:val="1"/>
      <w:numFmt w:val="bullet"/>
      <w:lvlText w:val=""/>
      <w:lvlJc w:val="left"/>
    </w:lvl>
    <w:lvl w:ilvl="7" w:tplc="68B6A88C">
      <w:start w:val="1"/>
      <w:numFmt w:val="bullet"/>
      <w:lvlText w:val=""/>
      <w:lvlJc w:val="left"/>
    </w:lvl>
    <w:lvl w:ilvl="8" w:tplc="A418C07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3EE8A344">
      <w:start w:val="1"/>
      <w:numFmt w:val="decimal"/>
      <w:lvlText w:val="%1."/>
      <w:lvlJc w:val="left"/>
    </w:lvl>
    <w:lvl w:ilvl="1" w:tplc="F738CAFE">
      <w:start w:val="1"/>
      <w:numFmt w:val="bullet"/>
      <w:lvlText w:val=""/>
      <w:lvlJc w:val="left"/>
    </w:lvl>
    <w:lvl w:ilvl="2" w:tplc="FB00E5E4">
      <w:start w:val="1"/>
      <w:numFmt w:val="bullet"/>
      <w:lvlText w:val=""/>
      <w:lvlJc w:val="left"/>
    </w:lvl>
    <w:lvl w:ilvl="3" w:tplc="F8A8F942">
      <w:start w:val="1"/>
      <w:numFmt w:val="bullet"/>
      <w:lvlText w:val=""/>
      <w:lvlJc w:val="left"/>
    </w:lvl>
    <w:lvl w:ilvl="4" w:tplc="E8546BD6">
      <w:start w:val="1"/>
      <w:numFmt w:val="bullet"/>
      <w:lvlText w:val=""/>
      <w:lvlJc w:val="left"/>
    </w:lvl>
    <w:lvl w:ilvl="5" w:tplc="90C0A95C">
      <w:start w:val="1"/>
      <w:numFmt w:val="bullet"/>
      <w:lvlText w:val=""/>
      <w:lvlJc w:val="left"/>
    </w:lvl>
    <w:lvl w:ilvl="6" w:tplc="D1367C4C">
      <w:start w:val="1"/>
      <w:numFmt w:val="bullet"/>
      <w:lvlText w:val=""/>
      <w:lvlJc w:val="left"/>
    </w:lvl>
    <w:lvl w:ilvl="7" w:tplc="0C928020">
      <w:start w:val="1"/>
      <w:numFmt w:val="bullet"/>
      <w:lvlText w:val=""/>
      <w:lvlJc w:val="left"/>
    </w:lvl>
    <w:lvl w:ilvl="8" w:tplc="C430F2E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4DBEED74">
      <w:start w:val="1"/>
      <w:numFmt w:val="decimal"/>
      <w:lvlText w:val="%1."/>
      <w:lvlJc w:val="left"/>
    </w:lvl>
    <w:lvl w:ilvl="1" w:tplc="3AF8AE32">
      <w:start w:val="1"/>
      <w:numFmt w:val="bullet"/>
      <w:lvlText w:val=""/>
      <w:lvlJc w:val="left"/>
    </w:lvl>
    <w:lvl w:ilvl="2" w:tplc="3C18CAFE">
      <w:start w:val="1"/>
      <w:numFmt w:val="bullet"/>
      <w:lvlText w:val=""/>
      <w:lvlJc w:val="left"/>
    </w:lvl>
    <w:lvl w:ilvl="3" w:tplc="218679AC">
      <w:start w:val="1"/>
      <w:numFmt w:val="bullet"/>
      <w:lvlText w:val=""/>
      <w:lvlJc w:val="left"/>
    </w:lvl>
    <w:lvl w:ilvl="4" w:tplc="599E8A50">
      <w:start w:val="1"/>
      <w:numFmt w:val="bullet"/>
      <w:lvlText w:val=""/>
      <w:lvlJc w:val="left"/>
    </w:lvl>
    <w:lvl w:ilvl="5" w:tplc="A53C6CE8">
      <w:start w:val="1"/>
      <w:numFmt w:val="bullet"/>
      <w:lvlText w:val=""/>
      <w:lvlJc w:val="left"/>
    </w:lvl>
    <w:lvl w:ilvl="6" w:tplc="67A20EC8">
      <w:start w:val="1"/>
      <w:numFmt w:val="bullet"/>
      <w:lvlText w:val=""/>
      <w:lvlJc w:val="left"/>
    </w:lvl>
    <w:lvl w:ilvl="7" w:tplc="53540D92">
      <w:start w:val="1"/>
      <w:numFmt w:val="bullet"/>
      <w:lvlText w:val=""/>
      <w:lvlJc w:val="left"/>
    </w:lvl>
    <w:lvl w:ilvl="8" w:tplc="16EEF2C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DE5AB93E">
      <w:start w:val="1"/>
      <w:numFmt w:val="bullet"/>
      <w:lvlText w:val="●"/>
      <w:lvlJc w:val="left"/>
    </w:lvl>
    <w:lvl w:ilvl="1" w:tplc="0F64C68A">
      <w:start w:val="1"/>
      <w:numFmt w:val="bullet"/>
      <w:lvlText w:val=""/>
      <w:lvlJc w:val="left"/>
    </w:lvl>
    <w:lvl w:ilvl="2" w:tplc="19B80CDE">
      <w:start w:val="1"/>
      <w:numFmt w:val="bullet"/>
      <w:lvlText w:val=""/>
      <w:lvlJc w:val="left"/>
    </w:lvl>
    <w:lvl w:ilvl="3" w:tplc="E61AFB36">
      <w:start w:val="1"/>
      <w:numFmt w:val="bullet"/>
      <w:lvlText w:val=""/>
      <w:lvlJc w:val="left"/>
    </w:lvl>
    <w:lvl w:ilvl="4" w:tplc="EB9082CE">
      <w:start w:val="1"/>
      <w:numFmt w:val="bullet"/>
      <w:lvlText w:val=""/>
      <w:lvlJc w:val="left"/>
    </w:lvl>
    <w:lvl w:ilvl="5" w:tplc="A982753E">
      <w:start w:val="1"/>
      <w:numFmt w:val="bullet"/>
      <w:lvlText w:val=""/>
      <w:lvlJc w:val="left"/>
    </w:lvl>
    <w:lvl w:ilvl="6" w:tplc="4F6AE80E">
      <w:start w:val="1"/>
      <w:numFmt w:val="bullet"/>
      <w:lvlText w:val=""/>
      <w:lvlJc w:val="left"/>
    </w:lvl>
    <w:lvl w:ilvl="7" w:tplc="E2F2DBB6">
      <w:start w:val="1"/>
      <w:numFmt w:val="bullet"/>
      <w:lvlText w:val=""/>
      <w:lvlJc w:val="left"/>
    </w:lvl>
    <w:lvl w:ilvl="8" w:tplc="801C108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B8B8EFEC">
      <w:start w:val="1"/>
      <w:numFmt w:val="decimal"/>
      <w:lvlText w:val="%1."/>
      <w:lvlJc w:val="left"/>
    </w:lvl>
    <w:lvl w:ilvl="1" w:tplc="B3C2B2FA">
      <w:start w:val="1"/>
      <w:numFmt w:val="bullet"/>
      <w:lvlText w:val=""/>
      <w:lvlJc w:val="left"/>
    </w:lvl>
    <w:lvl w:ilvl="2" w:tplc="BEAC7118">
      <w:start w:val="1"/>
      <w:numFmt w:val="bullet"/>
      <w:lvlText w:val=""/>
      <w:lvlJc w:val="left"/>
    </w:lvl>
    <w:lvl w:ilvl="3" w:tplc="04CC4E6A">
      <w:start w:val="1"/>
      <w:numFmt w:val="bullet"/>
      <w:lvlText w:val=""/>
      <w:lvlJc w:val="left"/>
    </w:lvl>
    <w:lvl w:ilvl="4" w:tplc="A6D4AB3C">
      <w:start w:val="1"/>
      <w:numFmt w:val="bullet"/>
      <w:lvlText w:val=""/>
      <w:lvlJc w:val="left"/>
    </w:lvl>
    <w:lvl w:ilvl="5" w:tplc="BB16DA1A">
      <w:start w:val="1"/>
      <w:numFmt w:val="bullet"/>
      <w:lvlText w:val=""/>
      <w:lvlJc w:val="left"/>
    </w:lvl>
    <w:lvl w:ilvl="6" w:tplc="B7301CB8">
      <w:start w:val="1"/>
      <w:numFmt w:val="bullet"/>
      <w:lvlText w:val=""/>
      <w:lvlJc w:val="left"/>
    </w:lvl>
    <w:lvl w:ilvl="7" w:tplc="00200B42">
      <w:start w:val="1"/>
      <w:numFmt w:val="bullet"/>
      <w:lvlText w:val=""/>
      <w:lvlJc w:val="left"/>
    </w:lvl>
    <w:lvl w:ilvl="8" w:tplc="35C88328">
      <w:start w:val="1"/>
      <w:numFmt w:val="bullet"/>
      <w:lvlText w:val=""/>
      <w:lvlJc w:val="left"/>
    </w:lvl>
  </w:abstractNum>
  <w:abstractNum w:abstractNumId="5">
    <w:nsid w:val="03480DA0"/>
    <w:multiLevelType w:val="hybridMultilevel"/>
    <w:tmpl w:val="BC8E22A4"/>
    <w:lvl w:ilvl="0" w:tplc="8688B4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117D2"/>
    <w:multiLevelType w:val="hybridMultilevel"/>
    <w:tmpl w:val="076AC26E"/>
    <w:lvl w:ilvl="0" w:tplc="4552AA0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224D3"/>
    <w:multiLevelType w:val="hybridMultilevel"/>
    <w:tmpl w:val="CD7C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452ED"/>
    <w:multiLevelType w:val="hybridMultilevel"/>
    <w:tmpl w:val="882C6E1C"/>
    <w:lvl w:ilvl="0" w:tplc="E29058C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22AAC"/>
    <w:multiLevelType w:val="hybridMultilevel"/>
    <w:tmpl w:val="2CD409C4"/>
    <w:lvl w:ilvl="0" w:tplc="29D88B5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46C2"/>
    <w:multiLevelType w:val="hybridMultilevel"/>
    <w:tmpl w:val="9D682ABE"/>
    <w:lvl w:ilvl="0" w:tplc="A434D86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B6DE7"/>
    <w:multiLevelType w:val="hybridMultilevel"/>
    <w:tmpl w:val="9E4EB5DA"/>
    <w:lvl w:ilvl="0" w:tplc="E19E2F8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C1184"/>
    <w:multiLevelType w:val="hybridMultilevel"/>
    <w:tmpl w:val="46A0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434BB"/>
    <w:multiLevelType w:val="hybridMultilevel"/>
    <w:tmpl w:val="B7467490"/>
    <w:lvl w:ilvl="0" w:tplc="F54C0E1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D6413"/>
    <w:multiLevelType w:val="hybridMultilevel"/>
    <w:tmpl w:val="A0207A18"/>
    <w:lvl w:ilvl="0" w:tplc="958C836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9093E"/>
    <w:multiLevelType w:val="hybridMultilevel"/>
    <w:tmpl w:val="EF04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B1FF1"/>
    <w:multiLevelType w:val="hybridMultilevel"/>
    <w:tmpl w:val="E8CC8724"/>
    <w:lvl w:ilvl="0" w:tplc="A444537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7548C"/>
    <w:multiLevelType w:val="hybridMultilevel"/>
    <w:tmpl w:val="0E3C92F8"/>
    <w:lvl w:ilvl="0" w:tplc="D2EEB4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E6811"/>
    <w:multiLevelType w:val="hybridMultilevel"/>
    <w:tmpl w:val="5702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5"/>
  </w:num>
  <w:num w:numId="8">
    <w:abstractNumId w:val="18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6"/>
  </w:num>
  <w:num w:numId="16">
    <w:abstractNumId w:val="12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89"/>
    <w:rsid w:val="00045A11"/>
    <w:rsid w:val="00062B95"/>
    <w:rsid w:val="0014426B"/>
    <w:rsid w:val="00185415"/>
    <w:rsid w:val="00187753"/>
    <w:rsid w:val="001C6A73"/>
    <w:rsid w:val="0023769C"/>
    <w:rsid w:val="00253849"/>
    <w:rsid w:val="002C4B2E"/>
    <w:rsid w:val="00370665"/>
    <w:rsid w:val="00425D57"/>
    <w:rsid w:val="004367F4"/>
    <w:rsid w:val="00436DA0"/>
    <w:rsid w:val="00466432"/>
    <w:rsid w:val="00491281"/>
    <w:rsid w:val="00494383"/>
    <w:rsid w:val="004A5833"/>
    <w:rsid w:val="004F164A"/>
    <w:rsid w:val="005152B8"/>
    <w:rsid w:val="00542DD1"/>
    <w:rsid w:val="005B6FC7"/>
    <w:rsid w:val="005C1814"/>
    <w:rsid w:val="00636A56"/>
    <w:rsid w:val="00651E45"/>
    <w:rsid w:val="006843C5"/>
    <w:rsid w:val="006B4470"/>
    <w:rsid w:val="006B7F7F"/>
    <w:rsid w:val="00735AF3"/>
    <w:rsid w:val="007B6D41"/>
    <w:rsid w:val="00961DBB"/>
    <w:rsid w:val="0099458A"/>
    <w:rsid w:val="009F60D5"/>
    <w:rsid w:val="00A048BA"/>
    <w:rsid w:val="00A123C3"/>
    <w:rsid w:val="00A2549B"/>
    <w:rsid w:val="00A872D1"/>
    <w:rsid w:val="00AA5B18"/>
    <w:rsid w:val="00AC5930"/>
    <w:rsid w:val="00B117BF"/>
    <w:rsid w:val="00B352A5"/>
    <w:rsid w:val="00B622C3"/>
    <w:rsid w:val="00C21799"/>
    <w:rsid w:val="00C75F90"/>
    <w:rsid w:val="00C83F1F"/>
    <w:rsid w:val="00D76A10"/>
    <w:rsid w:val="00D87E6D"/>
    <w:rsid w:val="00E067F3"/>
    <w:rsid w:val="00E63689"/>
    <w:rsid w:val="00E65B07"/>
    <w:rsid w:val="00E6740B"/>
    <w:rsid w:val="00EB6E0A"/>
    <w:rsid w:val="00F543C3"/>
    <w:rsid w:val="00FA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0D5"/>
  </w:style>
  <w:style w:type="paragraph" w:styleId="Nagwek1">
    <w:name w:val="heading 1"/>
    <w:basedOn w:val="Normalny"/>
    <w:link w:val="Nagwek1Znak"/>
    <w:uiPriority w:val="9"/>
    <w:qFormat/>
    <w:rsid w:val="007B6D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B6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99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58A"/>
  </w:style>
  <w:style w:type="paragraph" w:styleId="Stopka">
    <w:name w:val="footer"/>
    <w:basedOn w:val="Normalny"/>
    <w:link w:val="StopkaZnak"/>
    <w:uiPriority w:val="99"/>
    <w:unhideWhenUsed/>
    <w:rsid w:val="0099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Słocińska</dc:creator>
  <cp:lastModifiedBy>Agnieszka Mazurek</cp:lastModifiedBy>
  <cp:revision>10</cp:revision>
  <dcterms:created xsi:type="dcterms:W3CDTF">2018-06-25T12:13:00Z</dcterms:created>
  <dcterms:modified xsi:type="dcterms:W3CDTF">2019-07-15T07:50:00Z</dcterms:modified>
</cp:coreProperties>
</file>