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8" w:rsidRDefault="00D14ED3" w:rsidP="00BE0F5C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FERIE ZIMOWE 2020 </w:t>
      </w:r>
      <w:r w:rsidR="005152B8"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Z </w:t>
      </w:r>
      <w:r w:rsidR="00C83F1F"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  <w:r w:rsidR="00BE0F5C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                   </w:t>
      </w:r>
    </w:p>
    <w:p w:rsidR="00BE0F5C" w:rsidRDefault="00BE0F5C" w:rsidP="00C75F90">
      <w:pPr>
        <w:spacing w:line="0" w:lineRule="atLeast"/>
        <w:ind w:left="-426" w:firstLine="426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BE0F5C" w:rsidRPr="00BE0F5C" w:rsidRDefault="00BE0F5C" w:rsidP="00BE0F5C">
      <w:pPr>
        <w:spacing w:line="0" w:lineRule="atLeast"/>
        <w:ind w:left="-426" w:firstLine="426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BE0F5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KARTA UCZESTNIKA ZAJĘĆ</w:t>
      </w:r>
    </w:p>
    <w:p w:rsidR="00C75F90" w:rsidRPr="00E63689" w:rsidRDefault="00C75F90" w:rsidP="00C75F90">
      <w:pPr>
        <w:spacing w:line="0" w:lineRule="atLeast"/>
        <w:ind w:left="-426" w:firstLine="426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5152B8" w:rsidRPr="00370665" w:rsidRDefault="005152B8">
      <w:pPr>
        <w:spacing w:line="125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2B8" w:rsidRPr="00FA5A36" w:rsidRDefault="00FA5A36" w:rsidP="00FA5A36">
      <w:pPr>
        <w:rPr>
          <w:b/>
        </w:rPr>
      </w:pPr>
      <w:r w:rsidRPr="00FA5A36">
        <w:rPr>
          <w:rFonts w:ascii="Times New Roman" w:hAnsi="Times New Roman" w:cs="Times New Roman"/>
          <w:b/>
          <w:sz w:val="24"/>
          <w:szCs w:val="24"/>
        </w:rPr>
        <w:t>A.</w:t>
      </w:r>
      <w:r w:rsidR="00C83F1F" w:rsidRPr="00FA5A36">
        <w:rPr>
          <w:rFonts w:ascii="Times New Roman" w:hAnsi="Times New Roman" w:cs="Times New Roman"/>
          <w:b/>
          <w:sz w:val="24"/>
          <w:szCs w:val="24"/>
        </w:rPr>
        <w:t>ZGODA RODZICÓW/OPIEKUNÓ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>W NA UDZIA</w:t>
      </w:r>
      <w:r w:rsidR="005152B8" w:rsidRPr="00FA5A36">
        <w:rPr>
          <w:rFonts w:ascii="Times New Roman" w:eastAsia="MS Gothic" w:hAnsi="Times New Roman" w:cs="Times New Roman"/>
          <w:b/>
          <w:sz w:val="24"/>
          <w:szCs w:val="24"/>
        </w:rPr>
        <w:t>Ł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 xml:space="preserve"> DZIECKA W ZAJ</w:t>
      </w:r>
      <w:r w:rsidR="005152B8" w:rsidRPr="00FA5A36">
        <w:rPr>
          <w:rFonts w:ascii="Times New Roman" w:eastAsia="MS Gothic" w:hAnsi="Times New Roman" w:cs="Times New Roman"/>
          <w:b/>
          <w:sz w:val="24"/>
          <w:szCs w:val="24"/>
        </w:rPr>
        <w:t>Ę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>CIACH</w:t>
      </w:r>
    </w:p>
    <w:p w:rsidR="005152B8" w:rsidRPr="00E63689" w:rsidRDefault="005152B8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>
      <w:pPr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Wyra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am zgod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na wyjazd/udzia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 xml:space="preserve"> w zaj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E6138B">
        <w:rPr>
          <w:rFonts w:ascii="Times New Roman" w:hAnsi="Times New Roman" w:cs="Times New Roman"/>
          <w:sz w:val="24"/>
          <w:szCs w:val="24"/>
        </w:rPr>
        <w:t xml:space="preserve">ciach mojej </w:t>
      </w:r>
      <w:r w:rsidRPr="00E63689">
        <w:rPr>
          <w:rFonts w:ascii="Times New Roman" w:hAnsi="Times New Roman" w:cs="Times New Roman"/>
          <w:sz w:val="24"/>
          <w:szCs w:val="24"/>
        </w:rPr>
        <w:t>córki/</w:t>
      </w:r>
      <w:r w:rsidR="00E6138B">
        <w:rPr>
          <w:rFonts w:ascii="Times New Roman" w:hAnsi="Times New Roman" w:cs="Times New Roman"/>
          <w:sz w:val="24"/>
          <w:szCs w:val="24"/>
        </w:rPr>
        <w:t xml:space="preserve">mojego </w:t>
      </w:r>
      <w:r w:rsidRPr="00E63689">
        <w:rPr>
          <w:rFonts w:ascii="Times New Roman" w:hAnsi="Times New Roman" w:cs="Times New Roman"/>
          <w:sz w:val="24"/>
          <w:szCs w:val="24"/>
        </w:rPr>
        <w:t>syna:</w:t>
      </w:r>
    </w:p>
    <w:p w:rsidR="005152B8" w:rsidRPr="00E63689" w:rsidRDefault="005152B8">
      <w:pPr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F90" w:rsidRDefault="00C75F9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152B8" w:rsidRDefault="005152B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3769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23C3" w:rsidRDefault="00A123C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51E45" w:rsidRPr="00A45B67" w:rsidRDefault="00A123C3">
      <w:pPr>
        <w:spacing w:line="0" w:lineRule="atLeast"/>
        <w:rPr>
          <w:rFonts w:ascii="Times New Roman" w:hAnsi="Times New Roman" w:cs="Times New Roman"/>
          <w:color w:val="FF0000"/>
          <w:sz w:val="22"/>
          <w:szCs w:val="22"/>
        </w:rPr>
      </w:pPr>
      <w:r w:rsidRPr="00666FED">
        <w:rPr>
          <w:rFonts w:ascii="Times New Roman" w:hAnsi="Times New Roman" w:cs="Times New Roman"/>
          <w:color w:val="FF0000"/>
          <w:sz w:val="22"/>
          <w:szCs w:val="22"/>
        </w:rPr>
        <w:t xml:space="preserve">PROSIMY O </w:t>
      </w:r>
      <w:r w:rsidRPr="00666FED">
        <w:rPr>
          <w:rFonts w:ascii="Times New Roman" w:hAnsi="Times New Roman" w:cs="Times New Roman"/>
          <w:b/>
          <w:color w:val="FF0000"/>
          <w:sz w:val="22"/>
          <w:szCs w:val="22"/>
        </w:rPr>
        <w:t>WPISANIE ZNAKU „X”</w:t>
      </w:r>
      <w:r w:rsidRPr="00666FED">
        <w:rPr>
          <w:rFonts w:ascii="Times New Roman" w:hAnsi="Times New Roman" w:cs="Times New Roman"/>
          <w:color w:val="FF0000"/>
          <w:sz w:val="22"/>
          <w:szCs w:val="22"/>
        </w:rPr>
        <w:t xml:space="preserve"> WE WŁAŚCIWEJ KRATCE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2834"/>
        <w:gridCol w:w="2978"/>
      </w:tblGrid>
      <w:tr w:rsidR="00A048BA" w:rsidRPr="0099458A" w:rsidTr="0023769C">
        <w:trPr>
          <w:trHeight w:val="724"/>
        </w:trPr>
        <w:tc>
          <w:tcPr>
            <w:tcW w:w="3402" w:type="dxa"/>
          </w:tcPr>
          <w:p w:rsidR="00253849" w:rsidRPr="0099458A" w:rsidRDefault="00253849" w:rsidP="0099458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ZAJĘCIA</w:t>
            </w:r>
          </w:p>
        </w:tc>
        <w:tc>
          <w:tcPr>
            <w:tcW w:w="1701" w:type="dxa"/>
          </w:tcPr>
          <w:p w:rsidR="00253849" w:rsidRPr="0099458A" w:rsidRDefault="00253849" w:rsidP="00253849">
            <w:pPr>
              <w:rPr>
                <w:rFonts w:ascii="Times New Roman" w:hAnsi="Times New Roman" w:cs="Times New Roman"/>
              </w:rPr>
            </w:pPr>
          </w:p>
          <w:p w:rsidR="00253849" w:rsidRPr="0099458A" w:rsidRDefault="00253849" w:rsidP="009945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WYRAŻAM</w:t>
            </w: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ZGODĘ</w:t>
            </w:r>
          </w:p>
        </w:tc>
        <w:tc>
          <w:tcPr>
            <w:tcW w:w="2834" w:type="dxa"/>
          </w:tcPr>
          <w:p w:rsidR="00253849" w:rsidRPr="0099458A" w:rsidRDefault="00253849" w:rsidP="0099458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ZOBOWIĄZUJE SIĘ</w:t>
            </w: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ODEBRAĆ DZIECKO</w:t>
            </w:r>
          </w:p>
          <w:p w:rsidR="00253849" w:rsidRPr="0099458A" w:rsidRDefault="00253849" w:rsidP="0099458A">
            <w:pPr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PO ZAKOŃCZENIU ZAJĘĆ</w:t>
            </w:r>
          </w:p>
        </w:tc>
        <w:tc>
          <w:tcPr>
            <w:tcW w:w="2978" w:type="dxa"/>
          </w:tcPr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WYRAŻAM ZGODĘ</w:t>
            </w: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NA SAMODZIELNY POWRÓT DZIECKA DO DOMU                           PO ZAKOŃCZENIU ZAJĘĆ</w:t>
            </w:r>
          </w:p>
        </w:tc>
      </w:tr>
      <w:tr w:rsidR="00A048BA" w:rsidRPr="0099458A" w:rsidTr="0014426B">
        <w:tblPrEx>
          <w:tblCellMar>
            <w:left w:w="0" w:type="dxa"/>
            <w:right w:w="0" w:type="dxa"/>
          </w:tblCellMar>
          <w:tblLook w:val="04A0"/>
        </w:tblPrEx>
        <w:trPr>
          <w:trHeight w:val="982"/>
        </w:trPr>
        <w:tc>
          <w:tcPr>
            <w:tcW w:w="3402" w:type="dxa"/>
          </w:tcPr>
          <w:p w:rsidR="00D14ED3" w:rsidRPr="00D14ED3" w:rsidRDefault="00D14ED3" w:rsidP="00D14ED3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  <w:r w:rsidRPr="00D14ED3">
              <w:rPr>
                <w:sz w:val="24"/>
                <w:szCs w:val="24"/>
                <w:u w:val="single"/>
              </w:rPr>
              <w:t xml:space="preserve">28 stycznia 2020 </w:t>
            </w:r>
          </w:p>
          <w:p w:rsidR="00D14ED3" w:rsidRPr="0099458A" w:rsidRDefault="00D14ED3" w:rsidP="00D14ED3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„Bo gluty są super                         – fabryka </w:t>
            </w:r>
            <w:proofErr w:type="spellStart"/>
            <w:r>
              <w:rPr>
                <w:b w:val="0"/>
                <w:sz w:val="24"/>
                <w:szCs w:val="24"/>
              </w:rPr>
              <w:t>slimów</w:t>
            </w:r>
            <w:proofErr w:type="spellEnd"/>
            <w:r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C21799">
        <w:tblPrEx>
          <w:tblCellMar>
            <w:left w:w="0" w:type="dxa"/>
            <w:right w:w="0" w:type="dxa"/>
          </w:tblCellMar>
          <w:tblLook w:val="04A0"/>
        </w:tblPrEx>
        <w:trPr>
          <w:trHeight w:val="698"/>
        </w:trPr>
        <w:tc>
          <w:tcPr>
            <w:tcW w:w="3402" w:type="dxa"/>
          </w:tcPr>
          <w:p w:rsidR="00A872D1" w:rsidRPr="00D14ED3" w:rsidRDefault="00D14ED3" w:rsidP="00D14ED3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  <w:r w:rsidRPr="00D14ED3">
              <w:rPr>
                <w:sz w:val="24"/>
                <w:szCs w:val="24"/>
                <w:u w:val="single"/>
              </w:rPr>
              <w:t>29 stycznia 2020</w:t>
            </w:r>
          </w:p>
          <w:p w:rsidR="00D14ED3" w:rsidRDefault="00D14ED3" w:rsidP="00D14ED3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„W krainie malucha”      </w:t>
            </w:r>
          </w:p>
          <w:p w:rsidR="00666FED" w:rsidRDefault="00D14ED3" w:rsidP="00D14ED3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warsztaty plastyczne   </w:t>
            </w:r>
          </w:p>
          <w:p w:rsidR="00D14ED3" w:rsidRPr="00D76A10" w:rsidRDefault="00D14ED3" w:rsidP="00D14ED3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4F" w:rsidRPr="0099458A" w:rsidTr="001E664F">
        <w:tblPrEx>
          <w:tblCellMar>
            <w:left w:w="0" w:type="dxa"/>
            <w:right w:w="0" w:type="dxa"/>
          </w:tblCellMar>
          <w:tblLook w:val="04A0"/>
        </w:tblPrEx>
        <w:trPr>
          <w:trHeight w:val="821"/>
        </w:trPr>
        <w:tc>
          <w:tcPr>
            <w:tcW w:w="3402" w:type="dxa"/>
          </w:tcPr>
          <w:p w:rsidR="001E664F" w:rsidRDefault="00D14ED3" w:rsidP="00D14ED3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  <w:r w:rsidRPr="00D14ED3">
              <w:rPr>
                <w:sz w:val="24"/>
                <w:szCs w:val="24"/>
                <w:u w:val="single"/>
              </w:rPr>
              <w:t>30 stycznia 2020</w:t>
            </w:r>
          </w:p>
          <w:p w:rsidR="00D14ED3" w:rsidRPr="00D14ED3" w:rsidRDefault="00D14ED3" w:rsidP="00D14ED3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14ED3">
              <w:rPr>
                <w:b w:val="0"/>
                <w:sz w:val="24"/>
                <w:szCs w:val="24"/>
              </w:rPr>
              <w:t xml:space="preserve">Dzień Rogalika </w:t>
            </w:r>
          </w:p>
          <w:p w:rsidR="00D14ED3" w:rsidRDefault="00D14ED3" w:rsidP="00D14ED3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14ED3">
              <w:rPr>
                <w:b w:val="0"/>
                <w:sz w:val="24"/>
                <w:szCs w:val="24"/>
              </w:rPr>
              <w:t>- warsztaty kulinarne</w:t>
            </w:r>
          </w:p>
          <w:p w:rsidR="00666FED" w:rsidRPr="00D14ED3" w:rsidRDefault="00666FED" w:rsidP="00D14ED3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E664F" w:rsidRPr="0099458A" w:rsidRDefault="001E664F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E664F" w:rsidRPr="0099458A" w:rsidRDefault="001E664F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E664F" w:rsidRPr="0099458A" w:rsidRDefault="001E664F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D14ED3">
        <w:tblPrEx>
          <w:tblCellMar>
            <w:left w:w="0" w:type="dxa"/>
            <w:right w:w="0" w:type="dxa"/>
          </w:tblCellMar>
          <w:tblLook w:val="04A0"/>
        </w:tblPrEx>
        <w:trPr>
          <w:trHeight w:val="654"/>
        </w:trPr>
        <w:tc>
          <w:tcPr>
            <w:tcW w:w="3402" w:type="dxa"/>
          </w:tcPr>
          <w:p w:rsidR="00A872D1" w:rsidRDefault="00D14ED3" w:rsidP="00D14ED3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  <w:r w:rsidRPr="00D14ED3">
              <w:rPr>
                <w:sz w:val="24"/>
                <w:szCs w:val="24"/>
                <w:u w:val="single"/>
              </w:rPr>
              <w:t>31 stycznia 2020</w:t>
            </w:r>
          </w:p>
          <w:p w:rsidR="00D14ED3" w:rsidRDefault="00D14ED3" w:rsidP="00D14ED3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Mozaika witrażowa</w:t>
            </w:r>
          </w:p>
          <w:p w:rsidR="00D14ED3" w:rsidRPr="00D14ED3" w:rsidRDefault="00D14ED3" w:rsidP="00D14ED3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23769C">
        <w:tblPrEx>
          <w:tblCellMar>
            <w:left w:w="0" w:type="dxa"/>
            <w:right w:w="0" w:type="dxa"/>
          </w:tblCellMar>
          <w:tblLook w:val="04A0"/>
        </w:tblPrEx>
        <w:trPr>
          <w:trHeight w:val="707"/>
        </w:trPr>
        <w:tc>
          <w:tcPr>
            <w:tcW w:w="3402" w:type="dxa"/>
          </w:tcPr>
          <w:p w:rsidR="00A872D1" w:rsidRDefault="00666FED" w:rsidP="00666FED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  <w:r w:rsidRPr="00666FED">
              <w:rPr>
                <w:sz w:val="24"/>
                <w:szCs w:val="24"/>
                <w:u w:val="single"/>
              </w:rPr>
              <w:t>3 lutego 2020</w:t>
            </w:r>
          </w:p>
          <w:p w:rsidR="00666FED" w:rsidRPr="00666FED" w:rsidRDefault="00666FED" w:rsidP="00666FED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66FED">
              <w:rPr>
                <w:b w:val="0"/>
                <w:sz w:val="24"/>
                <w:szCs w:val="24"/>
              </w:rPr>
              <w:t>Biżuteria</w:t>
            </w:r>
            <w:r>
              <w:rPr>
                <w:b w:val="0"/>
                <w:sz w:val="24"/>
                <w:szCs w:val="24"/>
              </w:rPr>
              <w:t xml:space="preserve"> - warsztaty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23769C">
        <w:tblPrEx>
          <w:tblCellMar>
            <w:left w:w="0" w:type="dxa"/>
            <w:right w:w="0" w:type="dxa"/>
          </w:tblCellMar>
          <w:tblLook w:val="04A0"/>
        </w:tblPrEx>
        <w:trPr>
          <w:trHeight w:val="688"/>
        </w:trPr>
        <w:tc>
          <w:tcPr>
            <w:tcW w:w="3402" w:type="dxa"/>
          </w:tcPr>
          <w:p w:rsidR="00A872D1" w:rsidRDefault="00666FED" w:rsidP="00666FED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  <w:r w:rsidRPr="00666FED">
              <w:rPr>
                <w:sz w:val="24"/>
                <w:szCs w:val="24"/>
                <w:u w:val="single"/>
              </w:rPr>
              <w:t>4 lutego 2020</w:t>
            </w:r>
          </w:p>
          <w:p w:rsidR="00666FED" w:rsidRPr="00666FED" w:rsidRDefault="00666FED" w:rsidP="00666FED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66FED">
              <w:rPr>
                <w:b w:val="0"/>
                <w:sz w:val="24"/>
                <w:szCs w:val="24"/>
              </w:rPr>
              <w:t>Zumba</w:t>
            </w:r>
            <w:proofErr w:type="spellEnd"/>
            <w:r w:rsidRPr="00666FED">
              <w:rPr>
                <w:b w:val="0"/>
                <w:sz w:val="24"/>
                <w:szCs w:val="24"/>
              </w:rPr>
              <w:t xml:space="preserve"> dla dzieci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14426B">
        <w:tblPrEx>
          <w:tblCellMar>
            <w:left w:w="0" w:type="dxa"/>
            <w:right w:w="0" w:type="dxa"/>
          </w:tblCellMar>
          <w:tblLook w:val="04A0"/>
        </w:tblPrEx>
        <w:trPr>
          <w:trHeight w:val="876"/>
        </w:trPr>
        <w:tc>
          <w:tcPr>
            <w:tcW w:w="3402" w:type="dxa"/>
          </w:tcPr>
          <w:p w:rsidR="00666FED" w:rsidRDefault="00666FED" w:rsidP="00666FED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  <w:r w:rsidRPr="00666FED">
              <w:rPr>
                <w:sz w:val="24"/>
                <w:szCs w:val="24"/>
                <w:u w:val="single"/>
              </w:rPr>
              <w:t>5 lutego 2020</w:t>
            </w:r>
          </w:p>
          <w:p w:rsidR="00666FED" w:rsidRPr="00666FED" w:rsidRDefault="00666FED" w:rsidP="00666FED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  <w:r w:rsidRPr="00666FED">
              <w:rPr>
                <w:b w:val="0"/>
                <w:sz w:val="24"/>
                <w:szCs w:val="24"/>
              </w:rPr>
              <w:t xml:space="preserve">„W krainie pizzy” </w:t>
            </w:r>
          </w:p>
          <w:p w:rsidR="00666FED" w:rsidRPr="00666FED" w:rsidRDefault="00666FED" w:rsidP="00666FED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  <w:r w:rsidRPr="00666FED">
              <w:rPr>
                <w:b w:val="0"/>
                <w:sz w:val="24"/>
                <w:szCs w:val="24"/>
              </w:rPr>
              <w:t>– warsztaty kulinarne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14426B">
        <w:tblPrEx>
          <w:tblCellMar>
            <w:left w:w="0" w:type="dxa"/>
            <w:right w:w="0" w:type="dxa"/>
          </w:tblCellMar>
          <w:tblLook w:val="04A0"/>
        </w:tblPrEx>
        <w:trPr>
          <w:trHeight w:val="898"/>
        </w:trPr>
        <w:tc>
          <w:tcPr>
            <w:tcW w:w="3402" w:type="dxa"/>
          </w:tcPr>
          <w:p w:rsidR="00A872D1" w:rsidRDefault="00666FED" w:rsidP="00666FED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  <w:r w:rsidRPr="00666FED">
              <w:rPr>
                <w:sz w:val="24"/>
                <w:szCs w:val="24"/>
                <w:u w:val="single"/>
              </w:rPr>
              <w:t>6 lutego 2020</w:t>
            </w:r>
          </w:p>
          <w:p w:rsidR="00666FED" w:rsidRPr="00666FED" w:rsidRDefault="00666FED" w:rsidP="00666FED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66FED">
              <w:rPr>
                <w:b w:val="0"/>
                <w:sz w:val="24"/>
                <w:szCs w:val="24"/>
              </w:rPr>
              <w:t>Szachy dla wszystkich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14426B">
        <w:tblPrEx>
          <w:tblCellMar>
            <w:left w:w="0" w:type="dxa"/>
            <w:right w:w="0" w:type="dxa"/>
          </w:tblCellMar>
          <w:tblLook w:val="04A0"/>
        </w:tblPrEx>
        <w:trPr>
          <w:trHeight w:val="967"/>
        </w:trPr>
        <w:tc>
          <w:tcPr>
            <w:tcW w:w="3402" w:type="dxa"/>
          </w:tcPr>
          <w:p w:rsidR="00B622C3" w:rsidRDefault="00666FED" w:rsidP="00666FED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  <w:r w:rsidRPr="00666FED">
              <w:rPr>
                <w:sz w:val="24"/>
                <w:szCs w:val="24"/>
                <w:u w:val="single"/>
              </w:rPr>
              <w:t>7 lutego 2020</w:t>
            </w:r>
          </w:p>
          <w:p w:rsidR="00666FED" w:rsidRPr="00666FED" w:rsidRDefault="00666FED" w:rsidP="00666FED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66FED">
              <w:rPr>
                <w:b w:val="0"/>
                <w:sz w:val="24"/>
                <w:szCs w:val="24"/>
              </w:rPr>
              <w:t xml:space="preserve">Balik karnawałowy dla dzieci </w:t>
            </w:r>
          </w:p>
          <w:p w:rsidR="00666FED" w:rsidRPr="00666FED" w:rsidRDefault="00666FED" w:rsidP="00666FED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  <w:r w:rsidRPr="00666FED">
              <w:rPr>
                <w:b w:val="0"/>
                <w:sz w:val="24"/>
                <w:szCs w:val="24"/>
              </w:rPr>
              <w:t>„W drodze do marzeń”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DD1" w:rsidRDefault="00542DD1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5152B8" w:rsidRPr="00370665" w:rsidRDefault="005152B8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370665">
        <w:rPr>
          <w:rFonts w:ascii="Times New Roman" w:hAnsi="Times New Roman" w:cs="Times New Roman"/>
          <w:b/>
          <w:sz w:val="24"/>
          <w:szCs w:val="24"/>
        </w:rPr>
        <w:t>B. O</w:t>
      </w:r>
      <w:r w:rsidRPr="00370665">
        <w:rPr>
          <w:rFonts w:ascii="Times New Roman" w:eastAsia="MS Gothic" w:hAnsi="Times New Roman" w:cs="Times New Roman"/>
          <w:b/>
          <w:sz w:val="24"/>
          <w:szCs w:val="24"/>
        </w:rPr>
        <w:t>Ś</w:t>
      </w:r>
      <w:r w:rsidRPr="00370665">
        <w:rPr>
          <w:rFonts w:ascii="Times New Roman" w:hAnsi="Times New Roman" w:cs="Times New Roman"/>
          <w:b/>
          <w:sz w:val="24"/>
          <w:szCs w:val="24"/>
        </w:rPr>
        <w:t>WIADCZENIE O STANIE ZDROWIA</w:t>
      </w:r>
    </w:p>
    <w:p w:rsidR="005152B8" w:rsidRPr="00E63689" w:rsidRDefault="005152B8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 w:rsidP="0099458A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wiadczam, 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 xml:space="preserve"> stan zdrowia mojego dziecka pozwala na udzia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="00370665">
        <w:rPr>
          <w:rFonts w:ascii="Times New Roman" w:hAnsi="Times New Roman" w:cs="Times New Roman"/>
          <w:sz w:val="24"/>
          <w:szCs w:val="24"/>
        </w:rPr>
        <w:t xml:space="preserve"> w </w:t>
      </w:r>
      <w:r w:rsidRPr="00E63689">
        <w:rPr>
          <w:rFonts w:ascii="Times New Roman" w:hAnsi="Times New Roman" w:cs="Times New Roman"/>
          <w:sz w:val="24"/>
          <w:szCs w:val="24"/>
        </w:rPr>
        <w:t>zaj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370665">
        <w:rPr>
          <w:rFonts w:ascii="Times New Roman" w:hAnsi="Times New Roman" w:cs="Times New Roman"/>
          <w:sz w:val="24"/>
          <w:szCs w:val="24"/>
        </w:rPr>
        <w:t xml:space="preserve">ciach organizowanych </w:t>
      </w:r>
      <w:r w:rsidR="005B6F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17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4270">
        <w:rPr>
          <w:rFonts w:ascii="Times New Roman" w:hAnsi="Times New Roman" w:cs="Times New Roman"/>
          <w:sz w:val="24"/>
          <w:szCs w:val="24"/>
        </w:rPr>
        <w:t>przez Nowotomyski Ośrodek</w:t>
      </w:r>
      <w:r w:rsidR="00370665">
        <w:rPr>
          <w:rFonts w:ascii="Times New Roman" w:hAnsi="Times New Roman" w:cs="Times New Roman"/>
          <w:sz w:val="24"/>
          <w:szCs w:val="24"/>
        </w:rPr>
        <w:t xml:space="preserve"> Kultury</w:t>
      </w:r>
      <w:r w:rsidRPr="00E63689">
        <w:rPr>
          <w:rFonts w:ascii="Times New Roman" w:hAnsi="Times New Roman" w:cs="Times New Roman"/>
          <w:sz w:val="24"/>
          <w:szCs w:val="24"/>
        </w:rPr>
        <w:t xml:space="preserve"> oraz zobowi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>zuj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si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do zapewnienia bezpiecznej drogi dziecku pomi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dzy miejscem rozpocz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cia i zako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ń</w:t>
      </w:r>
      <w:r w:rsidRPr="00E63689">
        <w:rPr>
          <w:rFonts w:ascii="Times New Roman" w:hAnsi="Times New Roman" w:cs="Times New Roman"/>
          <w:sz w:val="24"/>
          <w:szCs w:val="24"/>
        </w:rPr>
        <w:t xml:space="preserve">czenia </w:t>
      </w:r>
      <w:r w:rsidR="00370665">
        <w:rPr>
          <w:rFonts w:ascii="Times New Roman" w:hAnsi="Times New Roman" w:cs="Times New Roman"/>
          <w:sz w:val="24"/>
          <w:szCs w:val="24"/>
        </w:rPr>
        <w:t xml:space="preserve">zajęć, </w:t>
      </w:r>
      <w:r w:rsidRPr="00E63689">
        <w:rPr>
          <w:rFonts w:ascii="Times New Roman" w:hAnsi="Times New Roman" w:cs="Times New Roman"/>
          <w:sz w:val="24"/>
          <w:szCs w:val="24"/>
        </w:rPr>
        <w:t>a domem.</w:t>
      </w:r>
    </w:p>
    <w:p w:rsidR="005152B8" w:rsidRPr="00E63689" w:rsidRDefault="005152B8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23769C" w:rsidP="0023769C">
      <w:pPr>
        <w:tabs>
          <w:tab w:val="left" w:pos="786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        ……………………………………                                                                       </w:t>
      </w:r>
    </w:p>
    <w:p w:rsidR="00666FED" w:rsidRDefault="005B6FC7" w:rsidP="00A45B67">
      <w:pPr>
        <w:tabs>
          <w:tab w:val="left" w:pos="7860"/>
        </w:tabs>
        <w:spacing w:line="0" w:lineRule="atLeast"/>
        <w:ind w:left="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69C"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376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152B8" w:rsidRPr="00E63689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A45B67" w:rsidRPr="00A45B67" w:rsidRDefault="00A45B67" w:rsidP="00A45B67">
      <w:pPr>
        <w:tabs>
          <w:tab w:val="left" w:pos="7860"/>
        </w:tabs>
        <w:spacing w:line="0" w:lineRule="atLeast"/>
        <w:ind w:left="9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ED3" w:rsidRDefault="00D14ED3" w:rsidP="00D14ED3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 xml:space="preserve">FERIE ZIMOWE 2020 </w:t>
      </w:r>
      <w:r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AC5930" w:rsidRDefault="00AC5930" w:rsidP="005B6FC7">
      <w:pPr>
        <w:rPr>
          <w:rFonts w:ascii="Times New Roman" w:hAnsi="Times New Roman" w:cs="Times New Roman"/>
          <w:sz w:val="24"/>
          <w:szCs w:val="24"/>
        </w:rPr>
      </w:pPr>
    </w:p>
    <w:p w:rsidR="005B6FC7" w:rsidRPr="005B6FC7" w:rsidRDefault="005B6FC7" w:rsidP="005B6FC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B6FC7">
        <w:rPr>
          <w:rFonts w:ascii="Times New Roman" w:hAnsi="Times New Roman" w:cs="Times New Roman"/>
          <w:b/>
          <w:sz w:val="24"/>
          <w:szCs w:val="24"/>
        </w:rPr>
        <w:t>C. DANE DZIECKA</w:t>
      </w:r>
    </w:p>
    <w:p w:rsidR="005B6FC7" w:rsidRPr="00E63689" w:rsidRDefault="005B6FC7" w:rsidP="005B6FC7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Adres zamieszkania DZIECKA:</w:t>
      </w:r>
    </w:p>
    <w:p w:rsidR="005B6FC7" w:rsidRDefault="005B6FC7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Numer kontaktowy do opiekuna:</w:t>
      </w:r>
    </w:p>
    <w:p w:rsidR="005B6FC7" w:rsidRDefault="005B6FC7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Numer PESEL DZIECKA:</w:t>
      </w:r>
    </w:p>
    <w:p w:rsidR="005B6FC7" w:rsidRPr="00E63689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</w:t>
      </w:r>
      <w:r w:rsidRPr="00E63689">
        <w:rPr>
          <w:rFonts w:ascii="Times New Roman" w:hAnsi="Times New Roman" w:cs="Times New Roman"/>
          <w:sz w:val="24"/>
          <w:szCs w:val="24"/>
        </w:rPr>
        <w:t>..</w:t>
      </w: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Dodatkowe wa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ne informacje (uczulenia/choroby/):</w:t>
      </w:r>
    </w:p>
    <w:p w:rsidR="0023769C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..</w:t>
      </w: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Default="0023769C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5B6FC7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</w:t>
      </w:r>
      <w:r w:rsidR="00FA5A36">
        <w:rPr>
          <w:rFonts w:ascii="Times New Roman" w:eastAsia="MS Gothic" w:hAnsi="Times New Roman" w:cs="Times New Roman"/>
          <w:sz w:val="24"/>
          <w:szCs w:val="24"/>
        </w:rPr>
        <w:t>..</w:t>
      </w:r>
    </w:p>
    <w:p w:rsidR="00694270" w:rsidRPr="00E63689" w:rsidRDefault="00694270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5B6FC7" w:rsidRDefault="005B6FC7" w:rsidP="005B6FC7">
      <w:pPr>
        <w:spacing w:line="232" w:lineRule="exact"/>
        <w:rPr>
          <w:rFonts w:ascii="Times New Roman" w:hAnsi="Times New Roman" w:cs="Times New Roman"/>
          <w:b/>
          <w:sz w:val="24"/>
          <w:szCs w:val="24"/>
        </w:rPr>
      </w:pPr>
      <w:r w:rsidRPr="005B6FC7">
        <w:rPr>
          <w:rFonts w:ascii="Times New Roman" w:hAnsi="Times New Roman" w:cs="Times New Roman"/>
          <w:b/>
          <w:sz w:val="24"/>
          <w:szCs w:val="24"/>
        </w:rPr>
        <w:t>D. ZGODA NA PRZETWARZANIE DANYCH OSOBOWYCH</w:t>
      </w:r>
    </w:p>
    <w:p w:rsidR="005B6FC7" w:rsidRDefault="005B6FC7" w:rsidP="0099458A">
      <w:pPr>
        <w:tabs>
          <w:tab w:val="left" w:pos="177"/>
        </w:tabs>
        <w:ind w:right="1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77"/>
        </w:tabs>
        <w:ind w:right="150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Wyra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</w:t>
      </w:r>
      <w:r w:rsidRPr="00E63689">
        <w:rPr>
          <w:rFonts w:ascii="Times New Roman" w:hAnsi="Times New Roman" w:cs="Times New Roman"/>
          <w:sz w:val="24"/>
          <w:szCs w:val="24"/>
        </w:rPr>
        <w:t>od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na przetwarzanie moich danych osobowych oraz danych osobowych mojego dziecka przez administratora danych </w:t>
      </w:r>
      <w:r>
        <w:rPr>
          <w:rFonts w:ascii="Times New Roman" w:hAnsi="Times New Roman" w:cs="Times New Roman"/>
          <w:sz w:val="24"/>
          <w:szCs w:val="24"/>
        </w:rPr>
        <w:t xml:space="preserve">Nowotomyskiego Ośrodka Kultury </w:t>
      </w:r>
      <w:r w:rsidRPr="00E63689">
        <w:rPr>
          <w:rFonts w:ascii="Times New Roman" w:hAnsi="Times New Roman" w:cs="Times New Roman"/>
          <w:sz w:val="24"/>
          <w:szCs w:val="24"/>
        </w:rPr>
        <w:t>z siedzib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Nowym Tomyślu</w:t>
      </w:r>
      <w:r w:rsidR="0023769C">
        <w:rPr>
          <w:rFonts w:ascii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ul. Tysiąclecia 3, 64-300 Nowy Tomyśl</w:t>
      </w:r>
      <w:r w:rsidR="00B117BF">
        <w:rPr>
          <w:rFonts w:ascii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>w celu przeprowadzenia 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>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ń</w:t>
      </w:r>
      <w:r w:rsidRPr="00E63689">
        <w:rPr>
          <w:rFonts w:ascii="Times New Roman" w:hAnsi="Times New Roman" w:cs="Times New Roman"/>
          <w:sz w:val="24"/>
          <w:szCs w:val="24"/>
        </w:rPr>
        <w:t xml:space="preserve"> zwi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="00B117BF">
        <w:rPr>
          <w:rFonts w:ascii="Times New Roman" w:hAnsi="Times New Roman" w:cs="Times New Roman"/>
          <w:sz w:val="24"/>
          <w:szCs w:val="24"/>
        </w:rPr>
        <w:t>zanych z or</w:t>
      </w:r>
      <w:r w:rsidR="0099458A">
        <w:rPr>
          <w:rFonts w:ascii="Times New Roman" w:hAnsi="Times New Roman" w:cs="Times New Roman"/>
          <w:sz w:val="24"/>
          <w:szCs w:val="24"/>
        </w:rPr>
        <w:t>g</w:t>
      </w:r>
      <w:r w:rsidRPr="00E63689">
        <w:rPr>
          <w:rFonts w:ascii="Times New Roman" w:hAnsi="Times New Roman" w:cs="Times New Roman"/>
          <w:sz w:val="24"/>
          <w:szCs w:val="24"/>
        </w:rPr>
        <w:t>anizacj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="00D14ED3">
        <w:rPr>
          <w:rFonts w:ascii="Times New Roman" w:hAnsi="Times New Roman" w:cs="Times New Roman"/>
          <w:sz w:val="24"/>
          <w:szCs w:val="24"/>
        </w:rPr>
        <w:t xml:space="preserve"> zimowego</w:t>
      </w:r>
      <w:r w:rsidRPr="00E63689">
        <w:rPr>
          <w:rFonts w:ascii="Times New Roman" w:hAnsi="Times New Roman" w:cs="Times New Roman"/>
          <w:sz w:val="24"/>
          <w:szCs w:val="24"/>
        </w:rPr>
        <w:t xml:space="preserve"> wypoczynku.</w:t>
      </w:r>
    </w:p>
    <w:p w:rsidR="005B6FC7" w:rsidRPr="00E63689" w:rsidRDefault="005B6FC7" w:rsidP="00994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80"/>
        </w:tabs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dane osobowe dobrowolnie i 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e s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one zgodne z prawd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>.</w:t>
      </w:r>
    </w:p>
    <w:p w:rsidR="005B6FC7" w:rsidRPr="00E63689" w:rsidRDefault="005B6FC7" w:rsidP="00A45B67">
      <w:pPr>
        <w:tabs>
          <w:tab w:val="left" w:pos="177"/>
        </w:tabs>
        <w:ind w:right="86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Zapozna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>em</w:t>
      </w:r>
      <w:proofErr w:type="spellStart"/>
      <w:r w:rsidRPr="00E63689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E63689">
        <w:rPr>
          <w:rFonts w:ascii="Times New Roman" w:hAnsi="Times New Roman" w:cs="Times New Roman"/>
          <w:sz w:val="24"/>
          <w:szCs w:val="24"/>
        </w:rPr>
        <w:t>) si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z tre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ci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klauzuli informacyjnej, w tym z informacj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o celu i sposobach przetwarzania danych osobowych oraz prawie dost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pu do tre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ci swoich danych i prawie ich poprawiania.</w:t>
      </w:r>
    </w:p>
    <w:p w:rsidR="005B6FC7" w:rsidRPr="00E63689" w:rsidRDefault="005B6FC7" w:rsidP="005B6FC7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B117BF" w:rsidRDefault="00B117BF" w:rsidP="0023769C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3769C">
        <w:rPr>
          <w:rFonts w:ascii="Times New Roman" w:eastAsia="MS Gothic" w:hAnsi="Times New Roman" w:cs="Times New Roman"/>
          <w:sz w:val="24"/>
          <w:szCs w:val="24"/>
        </w:rPr>
        <w:t xml:space="preserve">        </w:t>
      </w:r>
    </w:p>
    <w:p w:rsidR="0023769C" w:rsidRDefault="0023769C" w:rsidP="0023769C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B6FC7" w:rsidRPr="00E63689" w:rsidRDefault="0023769C" w:rsidP="0023769C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rodzica/opiekuna </w:t>
      </w:r>
      <w:r w:rsidR="005B6FC7" w:rsidRPr="00E63689">
        <w:rPr>
          <w:rFonts w:ascii="Times New Roman" w:hAnsi="Times New Roman" w:cs="Times New Roman"/>
          <w:sz w:val="24"/>
          <w:szCs w:val="24"/>
        </w:rPr>
        <w:t>prawnego</w:t>
      </w:r>
    </w:p>
    <w:p w:rsidR="005B6FC7" w:rsidRDefault="005B6FC7" w:rsidP="0023769C">
      <w:pPr>
        <w:spacing w:line="19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769C" w:rsidRDefault="0023769C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FA5A36" w:rsidRDefault="005B6FC7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B117BF">
        <w:rPr>
          <w:rFonts w:ascii="Times New Roman" w:hAnsi="Times New Roman" w:cs="Times New Roman"/>
          <w:b/>
          <w:sz w:val="24"/>
          <w:szCs w:val="24"/>
        </w:rPr>
        <w:t>E. ZGODA NA PUBLIKACJ</w:t>
      </w:r>
      <w:r w:rsidRPr="00B117BF">
        <w:rPr>
          <w:rFonts w:ascii="Times New Roman" w:eastAsia="MS Gothic" w:hAnsi="Times New Roman" w:cs="Times New Roman"/>
          <w:b/>
          <w:sz w:val="24"/>
          <w:szCs w:val="24"/>
        </w:rPr>
        <w:t>Ę</w:t>
      </w:r>
      <w:r w:rsidRPr="00B117BF">
        <w:rPr>
          <w:rFonts w:ascii="Times New Roman" w:hAnsi="Times New Roman" w:cs="Times New Roman"/>
          <w:b/>
          <w:sz w:val="24"/>
          <w:szCs w:val="24"/>
        </w:rPr>
        <w:t xml:space="preserve"> WIZERUNKU DZIECKA</w:t>
      </w:r>
    </w:p>
    <w:p w:rsidR="00FA5A36" w:rsidRPr="00B117BF" w:rsidRDefault="00FA5A36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5B6FC7" w:rsidRPr="00E63689" w:rsidRDefault="005B6FC7" w:rsidP="00B117BF">
      <w:pPr>
        <w:spacing w:line="2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2CF" w:rsidRDefault="00B117BF" w:rsidP="00D672CF">
      <w:pPr>
        <w:ind w:right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72CF">
        <w:rPr>
          <w:rFonts w:ascii="Times New Roman" w:hAnsi="Times New Roman" w:cs="Times New Roman"/>
          <w:sz w:val="24"/>
          <w:szCs w:val="24"/>
        </w:rPr>
        <w:t>y</w:t>
      </w:r>
      <w:r w:rsidR="005B6FC7" w:rsidRPr="00E63689">
        <w:rPr>
          <w:rFonts w:ascii="Times New Roman" w:hAnsi="Times New Roman" w:cs="Times New Roman"/>
          <w:sz w:val="24"/>
          <w:szCs w:val="24"/>
        </w:rPr>
        <w:t>ra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="005B6FC7" w:rsidRPr="00E63689">
        <w:rPr>
          <w:rFonts w:ascii="Times New Roman" w:hAnsi="Times New Roman" w:cs="Times New Roman"/>
          <w:sz w:val="24"/>
          <w:szCs w:val="24"/>
        </w:rPr>
        <w:t>am zgod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na publikacj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Nowotomyski Ośrodek Kultury</w:t>
      </w:r>
      <w:r w:rsidR="00D672CF">
        <w:rPr>
          <w:rFonts w:ascii="Times New Roman" w:hAnsi="Times New Roman" w:cs="Times New Roman"/>
          <w:sz w:val="24"/>
          <w:szCs w:val="24"/>
        </w:rPr>
        <w:t xml:space="preserve"> materiałów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foto-wideo </w:t>
      </w:r>
    </w:p>
    <w:p w:rsidR="00D672CF" w:rsidRDefault="005B6FC7" w:rsidP="00D672CF">
      <w:pPr>
        <w:ind w:right="743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z udzia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>em mojego dziecka z zaj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ęć</w:t>
      </w:r>
      <w:r w:rsidRPr="00E63689">
        <w:rPr>
          <w:rFonts w:ascii="Times New Roman" w:hAnsi="Times New Roman" w:cs="Times New Roman"/>
          <w:sz w:val="24"/>
          <w:szCs w:val="24"/>
        </w:rPr>
        <w:t xml:space="preserve"> organizowanych w czasie</w:t>
      </w:r>
      <w:r w:rsidR="00D14ED3">
        <w:rPr>
          <w:rFonts w:ascii="Times New Roman" w:hAnsi="Times New Roman" w:cs="Times New Roman"/>
          <w:sz w:val="24"/>
          <w:szCs w:val="24"/>
        </w:rPr>
        <w:t xml:space="preserve"> akcji</w:t>
      </w:r>
      <w:r w:rsidRPr="00E63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C7" w:rsidRPr="00E63689" w:rsidRDefault="005B6FC7" w:rsidP="00D672CF">
      <w:pPr>
        <w:ind w:right="743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„</w:t>
      </w:r>
      <w:r w:rsidR="00D14ED3">
        <w:rPr>
          <w:rFonts w:ascii="Times New Roman" w:hAnsi="Times New Roman" w:cs="Times New Roman"/>
          <w:sz w:val="24"/>
          <w:szCs w:val="24"/>
        </w:rPr>
        <w:t xml:space="preserve">Ferie zimowe 2020 z </w:t>
      </w:r>
      <w:proofErr w:type="spellStart"/>
      <w:r w:rsidR="00D14ED3">
        <w:rPr>
          <w:rFonts w:ascii="Times New Roman" w:hAnsi="Times New Roman" w:cs="Times New Roman"/>
          <w:sz w:val="24"/>
          <w:szCs w:val="24"/>
        </w:rPr>
        <w:t>NOK-iem</w:t>
      </w:r>
      <w:proofErr w:type="spellEnd"/>
      <w:r w:rsidR="00D672CF">
        <w:rPr>
          <w:rFonts w:ascii="Times New Roman" w:hAnsi="Times New Roman" w:cs="Times New Roman"/>
          <w:sz w:val="24"/>
          <w:szCs w:val="24"/>
        </w:rPr>
        <w:t xml:space="preserve">”. </w:t>
      </w:r>
      <w:r w:rsidRPr="00E63689">
        <w:rPr>
          <w:rFonts w:ascii="Times New Roman" w:hAnsi="Times New Roman" w:cs="Times New Roman"/>
          <w:sz w:val="24"/>
          <w:szCs w:val="24"/>
        </w:rPr>
        <w:t>Zgoda ta jest dobrowolna.</w:t>
      </w:r>
    </w:p>
    <w:p w:rsidR="005B6FC7" w:rsidRPr="00E63689" w:rsidRDefault="005B6FC7" w:rsidP="005B6FC7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B117BF" w:rsidP="00B117B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769C">
        <w:rPr>
          <w:rFonts w:ascii="Times New Roman" w:eastAsia="MS Gothic" w:hAnsi="Times New Roman" w:cs="Times New Roman"/>
          <w:sz w:val="24"/>
          <w:szCs w:val="24"/>
        </w:rPr>
        <w:t xml:space="preserve">                    </w:t>
      </w:r>
      <w:r w:rsidR="00D14ED3">
        <w:rPr>
          <w:rFonts w:ascii="Times New Roman" w:eastAsia="MS Gothic" w:hAnsi="Times New Roman" w:cs="Times New Roman"/>
          <w:sz w:val="24"/>
          <w:szCs w:val="24"/>
        </w:rPr>
        <w:t xml:space="preserve">     </w:t>
      </w:r>
      <w:r w:rsidR="0023769C">
        <w:rPr>
          <w:rFonts w:ascii="Times New Roman" w:eastAsia="MS Gothic" w:hAnsi="Times New Roman" w:cs="Times New Roman"/>
          <w:sz w:val="24"/>
          <w:szCs w:val="24"/>
        </w:rPr>
        <w:t xml:space="preserve">    </w:t>
      </w:r>
      <w:r>
        <w:rPr>
          <w:rFonts w:ascii="Times New Roman" w:eastAsia="MS Gothic" w:hAnsi="Times New Roman" w:cs="Times New Roman"/>
          <w:sz w:val="24"/>
          <w:szCs w:val="24"/>
        </w:rPr>
        <w:t>……..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…</w:t>
      </w:r>
      <w:r w:rsidR="005B6FC7" w:rsidRPr="00E63689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542DD1" w:rsidRDefault="00B117BF" w:rsidP="00B117B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76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4ED3">
        <w:rPr>
          <w:rFonts w:ascii="Times New Roman" w:hAnsi="Times New Roman" w:cs="Times New Roman"/>
          <w:sz w:val="24"/>
          <w:szCs w:val="24"/>
        </w:rPr>
        <w:t xml:space="preserve">     </w:t>
      </w:r>
      <w:r w:rsidR="0023769C">
        <w:rPr>
          <w:rFonts w:ascii="Times New Roman" w:hAnsi="Times New Roman" w:cs="Times New Roman"/>
          <w:sz w:val="24"/>
          <w:szCs w:val="24"/>
        </w:rPr>
        <w:t xml:space="preserve">   podpis rodzica/opiekuna </w:t>
      </w:r>
      <w:r w:rsidR="005B6FC7" w:rsidRPr="00E63689">
        <w:rPr>
          <w:rFonts w:ascii="Times New Roman" w:hAnsi="Times New Roman" w:cs="Times New Roman"/>
          <w:sz w:val="24"/>
          <w:szCs w:val="24"/>
        </w:rPr>
        <w:t>prawnego</w:t>
      </w:r>
    </w:p>
    <w:p w:rsidR="00D14ED3" w:rsidRDefault="00A45B67" w:rsidP="00B117B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45B67">
        <w:rPr>
          <w:rFonts w:ascii="Times New Roman" w:hAnsi="Times New Roman" w:cs="Times New Roman"/>
          <w:b/>
          <w:sz w:val="24"/>
          <w:szCs w:val="24"/>
        </w:rPr>
        <w:t>F. INFORMACJE DODATKOWE</w:t>
      </w:r>
    </w:p>
    <w:p w:rsidR="00A45B67" w:rsidRPr="00A45B67" w:rsidRDefault="00A45B67" w:rsidP="00B117B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45B67" w:rsidRDefault="00A45B67" w:rsidP="0069427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94270">
        <w:rPr>
          <w:rFonts w:ascii="Times New Roman" w:hAnsi="Times New Roman" w:cs="Times New Roman"/>
          <w:sz w:val="24"/>
          <w:szCs w:val="24"/>
        </w:rPr>
        <w:t>W przypadku dużej liczby zgłoszeń i niezakwalifikowania się wszystkich osób na listę uczestników warsztatów, Organizator – Nowotomyski Ośrodek Kultury sporządzi rezerwową listę uczestników.</w:t>
      </w:r>
    </w:p>
    <w:p w:rsidR="00694270" w:rsidRPr="00694270" w:rsidRDefault="00694270" w:rsidP="006942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5B67" w:rsidRPr="00694270" w:rsidRDefault="00A45B67" w:rsidP="00A45B6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94270">
        <w:rPr>
          <w:rFonts w:ascii="Times New Roman" w:hAnsi="Times New Roman" w:cs="Times New Roman"/>
          <w:sz w:val="24"/>
          <w:szCs w:val="24"/>
        </w:rPr>
        <w:t xml:space="preserve"> </w:t>
      </w:r>
      <w:r w:rsidRPr="00694270">
        <w:rPr>
          <w:rFonts w:ascii="Times New Roman" w:hAnsi="Times New Roman" w:cs="Times New Roman"/>
          <w:sz w:val="24"/>
          <w:szCs w:val="24"/>
          <w:u w:val="single"/>
        </w:rPr>
        <w:t>W przypadku rezygnacji Uczestnika z udziału w warsztatach, rodzic zobowiązany jest do niezwłocznego powiadomienia o tym fakcie Organizatora – Nowotomyski Ośrodek Kultury.</w:t>
      </w:r>
    </w:p>
    <w:p w:rsidR="00BE0F5C" w:rsidRDefault="00BE0F5C" w:rsidP="00B117B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94270" w:rsidRDefault="00694270" w:rsidP="00B117B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94270" w:rsidRDefault="00694270" w:rsidP="00B117B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D14ED3" w:rsidRDefault="00D14ED3" w:rsidP="00B117B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D14ED3" w:rsidRDefault="00D14ED3" w:rsidP="00D14ED3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 xml:space="preserve">FERIE ZIMOWE 2020 </w:t>
      </w:r>
      <w:r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D14ED3" w:rsidRDefault="00D14ED3" w:rsidP="00B117B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117BF" w:rsidRPr="00B117BF" w:rsidRDefault="00A45B67" w:rsidP="00B117B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B117BF" w:rsidRPr="00B117BF">
        <w:rPr>
          <w:rFonts w:ascii="Times New Roman" w:hAnsi="Times New Roman" w:cs="Times New Roman"/>
          <w:b/>
          <w:sz w:val="24"/>
          <w:szCs w:val="24"/>
        </w:rPr>
        <w:t>. KLAUZULA INFORMACYJNA</w:t>
      </w:r>
    </w:p>
    <w:p w:rsidR="00494383" w:rsidRDefault="00494383" w:rsidP="00C75F90">
      <w:pPr>
        <w:rPr>
          <w:rFonts w:ascii="Times New Roman" w:hAnsi="Times New Roman" w:cs="Times New Roman"/>
          <w:sz w:val="24"/>
          <w:szCs w:val="24"/>
        </w:rPr>
      </w:pPr>
    </w:p>
    <w:p w:rsidR="00B117BF" w:rsidRPr="00E63689" w:rsidRDefault="00B117BF" w:rsidP="0099458A">
      <w:pPr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 xml:space="preserve">Informujemy, 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e:</w:t>
      </w:r>
    </w:p>
    <w:p w:rsidR="00B117BF" w:rsidRPr="00E63689" w:rsidRDefault="00B117BF" w:rsidP="009945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7BF" w:rsidRPr="00C75F90" w:rsidRDefault="00C75F90" w:rsidP="0099458A">
      <w:pPr>
        <w:numPr>
          <w:ilvl w:val="0"/>
          <w:numId w:val="10"/>
        </w:numPr>
        <w:tabs>
          <w:tab w:val="left" w:pos="720"/>
        </w:tabs>
        <w:ind w:right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17BF" w:rsidRPr="00E63689">
        <w:rPr>
          <w:rFonts w:ascii="Times New Roman" w:hAnsi="Times New Roman" w:cs="Times New Roman"/>
          <w:sz w:val="24"/>
          <w:szCs w:val="24"/>
        </w:rPr>
        <w:t xml:space="preserve">dministratorem Pani/Pana danych osobowych oraz danych osobowych Pani/Pana dziecka jest </w:t>
      </w:r>
      <w:r>
        <w:rPr>
          <w:rFonts w:ascii="Times New Roman" w:hAnsi="Times New Roman" w:cs="Times New Roman"/>
          <w:sz w:val="24"/>
          <w:szCs w:val="24"/>
        </w:rPr>
        <w:t xml:space="preserve">Nowotomyski Ośrodek Kultury </w:t>
      </w:r>
      <w:r w:rsidR="00B117BF" w:rsidRPr="00E63689">
        <w:rPr>
          <w:rFonts w:ascii="Times New Roman" w:hAnsi="Times New Roman" w:cs="Times New Roman"/>
          <w:sz w:val="24"/>
          <w:szCs w:val="24"/>
        </w:rPr>
        <w:t>z siedzib</w:t>
      </w:r>
      <w:r w:rsidR="00B117BF"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Nowym Tomyślu </w:t>
      </w:r>
      <w:r w:rsidR="00B117BF" w:rsidRPr="00E63689">
        <w:rPr>
          <w:rFonts w:ascii="Times New Roman" w:hAnsi="Times New Roman" w:cs="Times New Roman"/>
          <w:sz w:val="24"/>
          <w:szCs w:val="24"/>
        </w:rPr>
        <w:t>przy</w:t>
      </w:r>
      <w:r w:rsidR="00D672CF">
        <w:rPr>
          <w:rFonts w:ascii="Times New Roman" w:hAnsi="Times New Roman" w:cs="Times New Roman"/>
          <w:sz w:val="24"/>
          <w:szCs w:val="24"/>
        </w:rPr>
        <w:t xml:space="preserve"> </w:t>
      </w:r>
      <w:r w:rsidR="0023769C">
        <w:rPr>
          <w:rFonts w:ascii="Times New Roman" w:hAnsi="Times New Roman" w:cs="Times New Roman"/>
          <w:sz w:val="24"/>
          <w:szCs w:val="24"/>
        </w:rPr>
        <w:t xml:space="preserve">ul. Tysiąclecia 3, </w:t>
      </w:r>
      <w:r>
        <w:rPr>
          <w:rFonts w:ascii="Times New Roman" w:hAnsi="Times New Roman" w:cs="Times New Roman"/>
          <w:sz w:val="24"/>
          <w:szCs w:val="24"/>
        </w:rPr>
        <w:t>64-300 Nowy Tomyśl</w:t>
      </w:r>
      <w:r w:rsidR="00B117BF" w:rsidRPr="00E63689">
        <w:rPr>
          <w:rFonts w:ascii="Times New Roman" w:hAnsi="Times New Roman" w:cs="Times New Roman"/>
          <w:sz w:val="24"/>
          <w:szCs w:val="24"/>
        </w:rPr>
        <w:t>, zwany dalej Administratorem; Administrator prowadzi operacje przetwarzania Pani/Pana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7BF" w:rsidRPr="00C75F90" w:rsidRDefault="00C75F90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117BF" w:rsidRPr="00E63689">
        <w:rPr>
          <w:rFonts w:ascii="Times New Roman" w:hAnsi="Times New Roman" w:cs="Times New Roman"/>
          <w:sz w:val="24"/>
          <w:szCs w:val="24"/>
        </w:rPr>
        <w:t>nspektorem danych osobowych u Administratora jest</w:t>
      </w:r>
      <w:r>
        <w:rPr>
          <w:rFonts w:ascii="Times New Roman" w:hAnsi="Times New Roman" w:cs="Times New Roman"/>
          <w:sz w:val="24"/>
          <w:szCs w:val="24"/>
        </w:rPr>
        <w:t xml:space="preserve"> Olga Słocińska</w:t>
      </w:r>
      <w:r w:rsidR="00B117BF" w:rsidRPr="00E63689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nok@noknt.pl</w:t>
      </w:r>
    </w:p>
    <w:p w:rsidR="00B117BF" w:rsidRPr="00E63689" w:rsidRDefault="00B117BF" w:rsidP="0099458A">
      <w:pPr>
        <w:numPr>
          <w:ilvl w:val="0"/>
          <w:numId w:val="10"/>
        </w:numPr>
        <w:tabs>
          <w:tab w:val="left" w:pos="720"/>
        </w:tabs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Pani/Pana dane osobowe oraz dane osobowe Pani/Pana dziecka przetwarzane 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</w:t>
      </w:r>
      <w:r w:rsidR="00C217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3689">
        <w:rPr>
          <w:rFonts w:ascii="Times New Roman" w:hAnsi="Times New Roman" w:cs="Times New Roman"/>
          <w:sz w:val="24"/>
          <w:szCs w:val="24"/>
        </w:rPr>
        <w:t>w celu zo</w:t>
      </w:r>
      <w:r w:rsidR="00293C5A">
        <w:rPr>
          <w:rFonts w:ascii="Times New Roman" w:hAnsi="Times New Roman" w:cs="Times New Roman"/>
          <w:sz w:val="24"/>
          <w:szCs w:val="24"/>
        </w:rPr>
        <w:t>rganizowania wypoczynku zimowego</w:t>
      </w:r>
      <w:r w:rsidRPr="00E63689">
        <w:rPr>
          <w:rFonts w:ascii="Times New Roman" w:hAnsi="Times New Roman" w:cs="Times New Roman"/>
          <w:sz w:val="24"/>
          <w:szCs w:val="24"/>
        </w:rPr>
        <w:t xml:space="preserve"> i nie 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udost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pniane innym odbiorcom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D672CF" w:rsidRDefault="00B117BF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Podstaw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przetwarzania Pani/Pana danych osobowych oraz danych osobowych Pani/Pana </w:t>
      </w:r>
    </w:p>
    <w:p w:rsidR="00B117BF" w:rsidRPr="00E63689" w:rsidRDefault="00B117BF" w:rsidP="00D672CF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 xml:space="preserve">dziecka jest art. 6 ust 1 </w:t>
      </w:r>
      <w:proofErr w:type="spellStart"/>
      <w:r w:rsidRPr="00E6368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63689">
        <w:rPr>
          <w:rFonts w:ascii="Times New Roman" w:hAnsi="Times New Roman" w:cs="Times New Roman"/>
          <w:sz w:val="24"/>
          <w:szCs w:val="24"/>
        </w:rPr>
        <w:t xml:space="preserve"> a RODO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B117BF" w:rsidRDefault="00B117BF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Podanie  danych jest dobrowolne jednak konieczne do zo</w:t>
      </w:r>
      <w:r w:rsidR="00D672CF">
        <w:rPr>
          <w:rFonts w:ascii="Times New Roman" w:hAnsi="Times New Roman" w:cs="Times New Roman"/>
          <w:sz w:val="24"/>
          <w:szCs w:val="24"/>
        </w:rPr>
        <w:t>rganizowania wypoczynku zimowego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C75F90" w:rsidRDefault="00C75F90" w:rsidP="0099458A">
      <w:pPr>
        <w:numPr>
          <w:ilvl w:val="0"/>
          <w:numId w:val="10"/>
        </w:numPr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>Pani/Pan prawo do:</w:t>
      </w:r>
    </w:p>
    <w:p w:rsidR="005C1814" w:rsidRDefault="00C75F90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żądania od Administratora dostępu do swoich danych osobowych oraz danych osobowych </w:t>
      </w:r>
    </w:p>
    <w:p w:rsidR="005C1814" w:rsidRDefault="005C1814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F90">
        <w:rPr>
          <w:rFonts w:ascii="Times New Roman" w:hAnsi="Times New Roman" w:cs="Times New Roman"/>
          <w:sz w:val="24"/>
          <w:szCs w:val="24"/>
        </w:rPr>
        <w:t>Pani/ Pana dziecka, ich sprostowania, usunięcia lub</w:t>
      </w:r>
      <w:r w:rsidR="004367F4">
        <w:rPr>
          <w:rFonts w:ascii="Times New Roman" w:hAnsi="Times New Roman" w:cs="Times New Roman"/>
          <w:sz w:val="24"/>
          <w:szCs w:val="24"/>
        </w:rPr>
        <w:t xml:space="preserve"> ograniczenia przetwarza</w:t>
      </w:r>
      <w:r w:rsidR="0099458A">
        <w:rPr>
          <w:rFonts w:ascii="Times New Roman" w:hAnsi="Times New Roman" w:cs="Times New Roman"/>
          <w:sz w:val="24"/>
          <w:szCs w:val="24"/>
        </w:rPr>
        <w:t xml:space="preserve">nia </w:t>
      </w:r>
    </w:p>
    <w:p w:rsidR="00C75F90" w:rsidRDefault="005C1814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458A">
        <w:rPr>
          <w:rFonts w:ascii="Times New Roman" w:hAnsi="Times New Roman" w:cs="Times New Roman"/>
          <w:sz w:val="24"/>
          <w:szCs w:val="24"/>
        </w:rPr>
        <w:t>danych osobowych,</w:t>
      </w:r>
    </w:p>
    <w:p w:rsidR="0099458A" w:rsidRDefault="00D72847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99458A">
        <w:rPr>
          <w:rFonts w:ascii="Times New Roman" w:hAnsi="Times New Roman" w:cs="Times New Roman"/>
          <w:sz w:val="24"/>
          <w:szCs w:val="24"/>
        </w:rPr>
        <w:t>niesienia sprzeciwu wobec takiego przetwarzania,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przenoszenia danych,</w:t>
      </w:r>
    </w:p>
    <w:p w:rsidR="0099458A" w:rsidRDefault="00D72847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99458A">
        <w:rPr>
          <w:rFonts w:ascii="Times New Roman" w:hAnsi="Times New Roman" w:cs="Times New Roman"/>
          <w:sz w:val="24"/>
          <w:szCs w:val="24"/>
        </w:rPr>
        <w:t>niesienia skargi do organu nadzorczego,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na przetwarzanie danych osobowych.</w:t>
      </w:r>
    </w:p>
    <w:p w:rsidR="0099458A" w:rsidRDefault="0099458A" w:rsidP="00A048BA">
      <w:pPr>
        <w:tabs>
          <w:tab w:val="left" w:pos="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9458A" w:rsidRDefault="0099458A" w:rsidP="00A048BA">
      <w:p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Pana dane osobowe oraz dane osobowe Pani/ Pana dziecka nie podlegają zautomatyzowanemu podejmowa</w:t>
      </w:r>
      <w:r w:rsidR="00207F1C">
        <w:rPr>
          <w:rFonts w:ascii="Times New Roman" w:hAnsi="Times New Roman" w:cs="Times New Roman"/>
          <w:sz w:val="24"/>
          <w:szCs w:val="24"/>
        </w:rPr>
        <w:t>niu decyzji, w tym profilowaniu.</w:t>
      </w:r>
    </w:p>
    <w:p w:rsidR="00A048BA" w:rsidRDefault="00A048BA" w:rsidP="00A048BA">
      <w:p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:rsidR="00542DD1" w:rsidRDefault="0099458A" w:rsidP="00542DD1">
      <w:pPr>
        <w:tabs>
          <w:tab w:val="left" w:pos="7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Pani/ Pana dane osobowe oraz dane osobowe Pani/ Pana dz</w:t>
      </w:r>
      <w:r w:rsidR="00A048BA">
        <w:rPr>
          <w:rFonts w:ascii="Times New Roman" w:hAnsi="Times New Roman" w:cs="Times New Roman"/>
          <w:sz w:val="24"/>
          <w:szCs w:val="24"/>
        </w:rPr>
        <w:t xml:space="preserve">iecka przechowywane </w:t>
      </w:r>
      <w:r w:rsidR="0089518B">
        <w:rPr>
          <w:rFonts w:ascii="Times New Roman" w:hAnsi="Times New Roman" w:cs="Times New Roman"/>
          <w:sz w:val="24"/>
          <w:szCs w:val="24"/>
        </w:rPr>
        <w:t xml:space="preserve">będą </w:t>
      </w:r>
      <w:r w:rsidR="00A048BA">
        <w:rPr>
          <w:rFonts w:ascii="Times New Roman" w:hAnsi="Times New Roman" w:cs="Times New Roman"/>
          <w:sz w:val="24"/>
          <w:szCs w:val="24"/>
        </w:rPr>
        <w:t>przez 5 la</w:t>
      </w:r>
      <w:r w:rsidR="00542DD1">
        <w:rPr>
          <w:rFonts w:ascii="Times New Roman" w:hAnsi="Times New Roman" w:cs="Times New Roman"/>
          <w:sz w:val="24"/>
          <w:szCs w:val="24"/>
        </w:rPr>
        <w:t>t.</w:t>
      </w:r>
      <w:bookmarkStart w:id="0" w:name="page3"/>
      <w:bookmarkEnd w:id="0"/>
    </w:p>
    <w:sectPr w:rsidR="00542DD1" w:rsidSect="00BE0F5C">
      <w:footerReference w:type="default" r:id="rId7"/>
      <w:pgSz w:w="11920" w:h="16860"/>
      <w:pgMar w:top="426" w:right="721" w:bottom="1135" w:left="720" w:header="0" w:footer="0" w:gutter="0"/>
      <w:cols w:space="0" w:equalWidth="0">
        <w:col w:w="1047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DE" w:rsidRDefault="00DF53DE" w:rsidP="0099458A">
      <w:r>
        <w:separator/>
      </w:r>
    </w:p>
  </w:endnote>
  <w:endnote w:type="continuationSeparator" w:id="0">
    <w:p w:rsidR="00DF53DE" w:rsidRDefault="00DF53DE" w:rsidP="0099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52297"/>
      <w:docPartObj>
        <w:docPartGallery w:val="Page Numbers (Bottom of Page)"/>
        <w:docPartUnique/>
      </w:docPartObj>
    </w:sdtPr>
    <w:sdtContent>
      <w:p w:rsidR="00BE0F5C" w:rsidRDefault="00BE0F5C">
        <w:pPr>
          <w:pStyle w:val="Stopka"/>
          <w:jc w:val="right"/>
        </w:pPr>
        <w:fldSimple w:instr=" PAGE   \* MERGEFORMAT ">
          <w:r w:rsidR="00694270">
            <w:rPr>
              <w:noProof/>
            </w:rPr>
            <w:t>3</w:t>
          </w:r>
        </w:fldSimple>
      </w:p>
    </w:sdtContent>
  </w:sdt>
  <w:p w:rsidR="0099458A" w:rsidRDefault="00994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DE" w:rsidRDefault="00DF53DE" w:rsidP="0099458A">
      <w:r>
        <w:separator/>
      </w:r>
    </w:p>
  </w:footnote>
  <w:footnote w:type="continuationSeparator" w:id="0">
    <w:p w:rsidR="00DF53DE" w:rsidRDefault="00DF53DE" w:rsidP="0099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42EEF512">
      <w:start w:val="1"/>
      <w:numFmt w:val="upperLetter"/>
      <w:lvlText w:val="%1."/>
      <w:lvlJc w:val="left"/>
    </w:lvl>
    <w:lvl w:ilvl="1" w:tplc="73446E3A">
      <w:start w:val="1"/>
      <w:numFmt w:val="bullet"/>
      <w:lvlText w:val=""/>
      <w:lvlJc w:val="left"/>
    </w:lvl>
    <w:lvl w:ilvl="2" w:tplc="190A1448">
      <w:start w:val="1"/>
      <w:numFmt w:val="bullet"/>
      <w:lvlText w:val=""/>
      <w:lvlJc w:val="left"/>
    </w:lvl>
    <w:lvl w:ilvl="3" w:tplc="6D02760E">
      <w:start w:val="1"/>
      <w:numFmt w:val="bullet"/>
      <w:lvlText w:val=""/>
      <w:lvlJc w:val="left"/>
    </w:lvl>
    <w:lvl w:ilvl="4" w:tplc="99DAE192">
      <w:start w:val="1"/>
      <w:numFmt w:val="bullet"/>
      <w:lvlText w:val=""/>
      <w:lvlJc w:val="left"/>
    </w:lvl>
    <w:lvl w:ilvl="5" w:tplc="5700F98E">
      <w:start w:val="1"/>
      <w:numFmt w:val="bullet"/>
      <w:lvlText w:val=""/>
      <w:lvlJc w:val="left"/>
    </w:lvl>
    <w:lvl w:ilvl="6" w:tplc="5E9C080E">
      <w:start w:val="1"/>
      <w:numFmt w:val="bullet"/>
      <w:lvlText w:val=""/>
      <w:lvlJc w:val="left"/>
    </w:lvl>
    <w:lvl w:ilvl="7" w:tplc="68B6A88C">
      <w:start w:val="1"/>
      <w:numFmt w:val="bullet"/>
      <w:lvlText w:val=""/>
      <w:lvlJc w:val="left"/>
    </w:lvl>
    <w:lvl w:ilvl="8" w:tplc="A418C07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3EE8A344">
      <w:start w:val="1"/>
      <w:numFmt w:val="decimal"/>
      <w:lvlText w:val="%1."/>
      <w:lvlJc w:val="left"/>
    </w:lvl>
    <w:lvl w:ilvl="1" w:tplc="F738CAFE">
      <w:start w:val="1"/>
      <w:numFmt w:val="bullet"/>
      <w:lvlText w:val=""/>
      <w:lvlJc w:val="left"/>
    </w:lvl>
    <w:lvl w:ilvl="2" w:tplc="FB00E5E4">
      <w:start w:val="1"/>
      <w:numFmt w:val="bullet"/>
      <w:lvlText w:val=""/>
      <w:lvlJc w:val="left"/>
    </w:lvl>
    <w:lvl w:ilvl="3" w:tplc="F8A8F942">
      <w:start w:val="1"/>
      <w:numFmt w:val="bullet"/>
      <w:lvlText w:val=""/>
      <w:lvlJc w:val="left"/>
    </w:lvl>
    <w:lvl w:ilvl="4" w:tplc="E8546BD6">
      <w:start w:val="1"/>
      <w:numFmt w:val="bullet"/>
      <w:lvlText w:val=""/>
      <w:lvlJc w:val="left"/>
    </w:lvl>
    <w:lvl w:ilvl="5" w:tplc="90C0A95C">
      <w:start w:val="1"/>
      <w:numFmt w:val="bullet"/>
      <w:lvlText w:val=""/>
      <w:lvlJc w:val="left"/>
    </w:lvl>
    <w:lvl w:ilvl="6" w:tplc="D1367C4C">
      <w:start w:val="1"/>
      <w:numFmt w:val="bullet"/>
      <w:lvlText w:val=""/>
      <w:lvlJc w:val="left"/>
    </w:lvl>
    <w:lvl w:ilvl="7" w:tplc="0C928020">
      <w:start w:val="1"/>
      <w:numFmt w:val="bullet"/>
      <w:lvlText w:val=""/>
      <w:lvlJc w:val="left"/>
    </w:lvl>
    <w:lvl w:ilvl="8" w:tplc="C430F2E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4DBEED74">
      <w:start w:val="1"/>
      <w:numFmt w:val="decimal"/>
      <w:lvlText w:val="%1."/>
      <w:lvlJc w:val="left"/>
    </w:lvl>
    <w:lvl w:ilvl="1" w:tplc="3AF8AE32">
      <w:start w:val="1"/>
      <w:numFmt w:val="bullet"/>
      <w:lvlText w:val=""/>
      <w:lvlJc w:val="left"/>
    </w:lvl>
    <w:lvl w:ilvl="2" w:tplc="3C18CAFE">
      <w:start w:val="1"/>
      <w:numFmt w:val="bullet"/>
      <w:lvlText w:val=""/>
      <w:lvlJc w:val="left"/>
    </w:lvl>
    <w:lvl w:ilvl="3" w:tplc="218679AC">
      <w:start w:val="1"/>
      <w:numFmt w:val="bullet"/>
      <w:lvlText w:val=""/>
      <w:lvlJc w:val="left"/>
    </w:lvl>
    <w:lvl w:ilvl="4" w:tplc="599E8A50">
      <w:start w:val="1"/>
      <w:numFmt w:val="bullet"/>
      <w:lvlText w:val=""/>
      <w:lvlJc w:val="left"/>
    </w:lvl>
    <w:lvl w:ilvl="5" w:tplc="A53C6CE8">
      <w:start w:val="1"/>
      <w:numFmt w:val="bullet"/>
      <w:lvlText w:val=""/>
      <w:lvlJc w:val="left"/>
    </w:lvl>
    <w:lvl w:ilvl="6" w:tplc="67A20EC8">
      <w:start w:val="1"/>
      <w:numFmt w:val="bullet"/>
      <w:lvlText w:val=""/>
      <w:lvlJc w:val="left"/>
    </w:lvl>
    <w:lvl w:ilvl="7" w:tplc="53540D92">
      <w:start w:val="1"/>
      <w:numFmt w:val="bullet"/>
      <w:lvlText w:val=""/>
      <w:lvlJc w:val="left"/>
    </w:lvl>
    <w:lvl w:ilvl="8" w:tplc="16EEF2C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DE5AB93E">
      <w:start w:val="1"/>
      <w:numFmt w:val="bullet"/>
      <w:lvlText w:val="●"/>
      <w:lvlJc w:val="left"/>
    </w:lvl>
    <w:lvl w:ilvl="1" w:tplc="0F64C68A">
      <w:start w:val="1"/>
      <w:numFmt w:val="bullet"/>
      <w:lvlText w:val=""/>
      <w:lvlJc w:val="left"/>
    </w:lvl>
    <w:lvl w:ilvl="2" w:tplc="19B80CDE">
      <w:start w:val="1"/>
      <w:numFmt w:val="bullet"/>
      <w:lvlText w:val=""/>
      <w:lvlJc w:val="left"/>
    </w:lvl>
    <w:lvl w:ilvl="3" w:tplc="E61AFB36">
      <w:start w:val="1"/>
      <w:numFmt w:val="bullet"/>
      <w:lvlText w:val=""/>
      <w:lvlJc w:val="left"/>
    </w:lvl>
    <w:lvl w:ilvl="4" w:tplc="EB9082CE">
      <w:start w:val="1"/>
      <w:numFmt w:val="bullet"/>
      <w:lvlText w:val=""/>
      <w:lvlJc w:val="left"/>
    </w:lvl>
    <w:lvl w:ilvl="5" w:tplc="A982753E">
      <w:start w:val="1"/>
      <w:numFmt w:val="bullet"/>
      <w:lvlText w:val=""/>
      <w:lvlJc w:val="left"/>
    </w:lvl>
    <w:lvl w:ilvl="6" w:tplc="4F6AE80E">
      <w:start w:val="1"/>
      <w:numFmt w:val="bullet"/>
      <w:lvlText w:val=""/>
      <w:lvlJc w:val="left"/>
    </w:lvl>
    <w:lvl w:ilvl="7" w:tplc="E2F2DBB6">
      <w:start w:val="1"/>
      <w:numFmt w:val="bullet"/>
      <w:lvlText w:val=""/>
      <w:lvlJc w:val="left"/>
    </w:lvl>
    <w:lvl w:ilvl="8" w:tplc="801C108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B8B8EFEC">
      <w:start w:val="1"/>
      <w:numFmt w:val="decimal"/>
      <w:lvlText w:val="%1."/>
      <w:lvlJc w:val="left"/>
    </w:lvl>
    <w:lvl w:ilvl="1" w:tplc="B3C2B2FA">
      <w:start w:val="1"/>
      <w:numFmt w:val="bullet"/>
      <w:lvlText w:val=""/>
      <w:lvlJc w:val="left"/>
    </w:lvl>
    <w:lvl w:ilvl="2" w:tplc="BEAC7118">
      <w:start w:val="1"/>
      <w:numFmt w:val="bullet"/>
      <w:lvlText w:val=""/>
      <w:lvlJc w:val="left"/>
    </w:lvl>
    <w:lvl w:ilvl="3" w:tplc="04CC4E6A">
      <w:start w:val="1"/>
      <w:numFmt w:val="bullet"/>
      <w:lvlText w:val=""/>
      <w:lvlJc w:val="left"/>
    </w:lvl>
    <w:lvl w:ilvl="4" w:tplc="A6D4AB3C">
      <w:start w:val="1"/>
      <w:numFmt w:val="bullet"/>
      <w:lvlText w:val=""/>
      <w:lvlJc w:val="left"/>
    </w:lvl>
    <w:lvl w:ilvl="5" w:tplc="BB16DA1A">
      <w:start w:val="1"/>
      <w:numFmt w:val="bullet"/>
      <w:lvlText w:val=""/>
      <w:lvlJc w:val="left"/>
    </w:lvl>
    <w:lvl w:ilvl="6" w:tplc="B7301CB8">
      <w:start w:val="1"/>
      <w:numFmt w:val="bullet"/>
      <w:lvlText w:val=""/>
      <w:lvlJc w:val="left"/>
    </w:lvl>
    <w:lvl w:ilvl="7" w:tplc="00200B42">
      <w:start w:val="1"/>
      <w:numFmt w:val="bullet"/>
      <w:lvlText w:val=""/>
      <w:lvlJc w:val="left"/>
    </w:lvl>
    <w:lvl w:ilvl="8" w:tplc="35C88328">
      <w:start w:val="1"/>
      <w:numFmt w:val="bullet"/>
      <w:lvlText w:val=""/>
      <w:lvlJc w:val="left"/>
    </w:lvl>
  </w:abstractNum>
  <w:abstractNum w:abstractNumId="5">
    <w:nsid w:val="03480DA0"/>
    <w:multiLevelType w:val="hybridMultilevel"/>
    <w:tmpl w:val="BC8E22A4"/>
    <w:lvl w:ilvl="0" w:tplc="8688B4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117D2"/>
    <w:multiLevelType w:val="hybridMultilevel"/>
    <w:tmpl w:val="076AC26E"/>
    <w:lvl w:ilvl="0" w:tplc="4552AA0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224D3"/>
    <w:multiLevelType w:val="hybridMultilevel"/>
    <w:tmpl w:val="CD7C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452ED"/>
    <w:multiLevelType w:val="hybridMultilevel"/>
    <w:tmpl w:val="882C6E1C"/>
    <w:lvl w:ilvl="0" w:tplc="E29058C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22AAC"/>
    <w:multiLevelType w:val="hybridMultilevel"/>
    <w:tmpl w:val="2CD409C4"/>
    <w:lvl w:ilvl="0" w:tplc="29D88B5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46C2"/>
    <w:multiLevelType w:val="hybridMultilevel"/>
    <w:tmpl w:val="9D682ABE"/>
    <w:lvl w:ilvl="0" w:tplc="A434D86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B6DE7"/>
    <w:multiLevelType w:val="hybridMultilevel"/>
    <w:tmpl w:val="9E4EB5DA"/>
    <w:lvl w:ilvl="0" w:tplc="E19E2F8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C1184"/>
    <w:multiLevelType w:val="hybridMultilevel"/>
    <w:tmpl w:val="46A0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434BB"/>
    <w:multiLevelType w:val="hybridMultilevel"/>
    <w:tmpl w:val="B7467490"/>
    <w:lvl w:ilvl="0" w:tplc="F54C0E1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D6413"/>
    <w:multiLevelType w:val="hybridMultilevel"/>
    <w:tmpl w:val="A0207A18"/>
    <w:lvl w:ilvl="0" w:tplc="958C836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9093E"/>
    <w:multiLevelType w:val="hybridMultilevel"/>
    <w:tmpl w:val="EF04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B1FF1"/>
    <w:multiLevelType w:val="hybridMultilevel"/>
    <w:tmpl w:val="E8CC8724"/>
    <w:lvl w:ilvl="0" w:tplc="A444537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70562"/>
    <w:multiLevelType w:val="hybridMultilevel"/>
    <w:tmpl w:val="4EF2F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7548C"/>
    <w:multiLevelType w:val="hybridMultilevel"/>
    <w:tmpl w:val="0E3C92F8"/>
    <w:lvl w:ilvl="0" w:tplc="D2EEB4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E6811"/>
    <w:multiLevelType w:val="hybridMultilevel"/>
    <w:tmpl w:val="5702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5"/>
  </w:num>
  <w:num w:numId="8">
    <w:abstractNumId w:val="19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6"/>
  </w:num>
  <w:num w:numId="16">
    <w:abstractNumId w:val="12"/>
  </w:num>
  <w:num w:numId="17">
    <w:abstractNumId w:val="14"/>
  </w:num>
  <w:num w:numId="18">
    <w:abstractNumId w:val="16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89"/>
    <w:rsid w:val="00062B95"/>
    <w:rsid w:val="000B296B"/>
    <w:rsid w:val="001110A5"/>
    <w:rsid w:val="0014426B"/>
    <w:rsid w:val="00187753"/>
    <w:rsid w:val="001E664F"/>
    <w:rsid w:val="00207F1C"/>
    <w:rsid w:val="002219A7"/>
    <w:rsid w:val="0023769C"/>
    <w:rsid w:val="00253849"/>
    <w:rsid w:val="00293C5A"/>
    <w:rsid w:val="00332FD3"/>
    <w:rsid w:val="00370665"/>
    <w:rsid w:val="003B70DB"/>
    <w:rsid w:val="00417D47"/>
    <w:rsid w:val="004367F4"/>
    <w:rsid w:val="00436DA0"/>
    <w:rsid w:val="00494383"/>
    <w:rsid w:val="004A5833"/>
    <w:rsid w:val="004B7B1F"/>
    <w:rsid w:val="005152B8"/>
    <w:rsid w:val="00542DD1"/>
    <w:rsid w:val="005B6FC7"/>
    <w:rsid w:val="005C1814"/>
    <w:rsid w:val="00636A56"/>
    <w:rsid w:val="00651E45"/>
    <w:rsid w:val="00666FED"/>
    <w:rsid w:val="00694270"/>
    <w:rsid w:val="006B4470"/>
    <w:rsid w:val="00735AF3"/>
    <w:rsid w:val="007B5EB2"/>
    <w:rsid w:val="007B6D41"/>
    <w:rsid w:val="00856E5F"/>
    <w:rsid w:val="0089518B"/>
    <w:rsid w:val="00961DBB"/>
    <w:rsid w:val="0099458A"/>
    <w:rsid w:val="009F60D5"/>
    <w:rsid w:val="00A048BA"/>
    <w:rsid w:val="00A123C3"/>
    <w:rsid w:val="00A2549B"/>
    <w:rsid w:val="00A45B67"/>
    <w:rsid w:val="00A55E10"/>
    <w:rsid w:val="00A872D1"/>
    <w:rsid w:val="00AA5B18"/>
    <w:rsid w:val="00AC5930"/>
    <w:rsid w:val="00B117BF"/>
    <w:rsid w:val="00B352A5"/>
    <w:rsid w:val="00B622C3"/>
    <w:rsid w:val="00BE0F5C"/>
    <w:rsid w:val="00C16DCA"/>
    <w:rsid w:val="00C21799"/>
    <w:rsid w:val="00C75F90"/>
    <w:rsid w:val="00C83F1F"/>
    <w:rsid w:val="00CB5C1A"/>
    <w:rsid w:val="00CC23C1"/>
    <w:rsid w:val="00CD54B6"/>
    <w:rsid w:val="00D14ED3"/>
    <w:rsid w:val="00D672CF"/>
    <w:rsid w:val="00D72847"/>
    <w:rsid w:val="00D76A10"/>
    <w:rsid w:val="00D87E6D"/>
    <w:rsid w:val="00DF53DE"/>
    <w:rsid w:val="00E35DAD"/>
    <w:rsid w:val="00E6138B"/>
    <w:rsid w:val="00E63689"/>
    <w:rsid w:val="00E65B07"/>
    <w:rsid w:val="00E6740B"/>
    <w:rsid w:val="00E82435"/>
    <w:rsid w:val="00EB6E0A"/>
    <w:rsid w:val="00F46628"/>
    <w:rsid w:val="00F543C3"/>
    <w:rsid w:val="00FA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0D5"/>
  </w:style>
  <w:style w:type="paragraph" w:styleId="Nagwek1">
    <w:name w:val="heading 1"/>
    <w:basedOn w:val="Normalny"/>
    <w:link w:val="Nagwek1Znak"/>
    <w:uiPriority w:val="9"/>
    <w:qFormat/>
    <w:rsid w:val="007B6D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B6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99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58A"/>
  </w:style>
  <w:style w:type="paragraph" w:styleId="Stopka">
    <w:name w:val="footer"/>
    <w:basedOn w:val="Normalny"/>
    <w:link w:val="StopkaZnak"/>
    <w:uiPriority w:val="99"/>
    <w:unhideWhenUsed/>
    <w:rsid w:val="0099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58A"/>
  </w:style>
  <w:style w:type="paragraph" w:styleId="Tekstdymka">
    <w:name w:val="Balloon Text"/>
    <w:basedOn w:val="Normalny"/>
    <w:link w:val="TekstdymkaZnak"/>
    <w:uiPriority w:val="99"/>
    <w:semiHidden/>
    <w:unhideWhenUsed/>
    <w:rsid w:val="00BE0F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Słocińska</dc:creator>
  <cp:lastModifiedBy>Agnieszka Mazurek</cp:lastModifiedBy>
  <cp:revision>22</cp:revision>
  <cp:lastPrinted>2020-01-17T07:22:00Z</cp:lastPrinted>
  <dcterms:created xsi:type="dcterms:W3CDTF">2018-06-25T12:13:00Z</dcterms:created>
  <dcterms:modified xsi:type="dcterms:W3CDTF">2020-01-17T10:13:00Z</dcterms:modified>
</cp:coreProperties>
</file>